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C8" w:rsidRDefault="00EA18C8">
      <w:pPr>
        <w:jc w:val="both"/>
      </w:pPr>
    </w:p>
    <w:p w:rsidR="00936B87" w:rsidRDefault="00936B87">
      <w:pPr>
        <w:jc w:val="both"/>
      </w:pPr>
    </w:p>
    <w:tbl>
      <w:tblPr>
        <w:tblStyle w:val="Tablaconcuadrcula"/>
        <w:tblW w:w="0" w:type="auto"/>
        <w:tblLook w:val="04A0" w:firstRow="1" w:lastRow="0" w:firstColumn="1" w:lastColumn="0" w:noHBand="0" w:noVBand="1"/>
      </w:tblPr>
      <w:tblGrid>
        <w:gridCol w:w="8644"/>
      </w:tblGrid>
      <w:tr w:rsidR="00EA18C8" w:rsidTr="00E34006">
        <w:tc>
          <w:tcPr>
            <w:tcW w:w="8644" w:type="dxa"/>
            <w:shd w:val="clear" w:color="auto" w:fill="5B9BD5" w:themeFill="accent1"/>
          </w:tcPr>
          <w:p w:rsidR="00E34006" w:rsidRPr="00E34006" w:rsidRDefault="00E34006" w:rsidP="00E34006">
            <w:pPr>
              <w:jc w:val="both"/>
              <w:rPr>
                <w:b/>
                <w:color w:val="000000" w:themeColor="text1"/>
              </w:rPr>
            </w:pPr>
            <w:r w:rsidRPr="00E34006">
              <w:rPr>
                <w:b/>
                <w:color w:val="000000" w:themeColor="text1"/>
              </w:rPr>
              <w:t>MEMORIA CIENTIFICO-TECNICA</w:t>
            </w:r>
          </w:p>
          <w:p w:rsidR="00EA18C8" w:rsidRPr="00E34006" w:rsidRDefault="004004A2">
            <w:pPr>
              <w:jc w:val="both"/>
              <w:rPr>
                <w:b/>
                <w:color w:val="FFFFFF" w:themeColor="background1"/>
              </w:rPr>
            </w:pPr>
            <w:r>
              <w:rPr>
                <w:b/>
                <w:color w:val="FFFFFF" w:themeColor="background1"/>
              </w:rPr>
              <w:t>Convocatoria 2020</w:t>
            </w:r>
          </w:p>
          <w:p w:rsidR="00EA18C8" w:rsidRPr="00E34006" w:rsidRDefault="00EA18C8">
            <w:pPr>
              <w:jc w:val="both"/>
              <w:rPr>
                <w:b/>
                <w:color w:val="FFFFFF" w:themeColor="background1"/>
              </w:rPr>
            </w:pPr>
            <w:r w:rsidRPr="00E34006">
              <w:rPr>
                <w:b/>
                <w:color w:val="FFFFFF" w:themeColor="background1"/>
              </w:rPr>
              <w:t>Proyectos Modalidad A. Proyectos de generación de conocimiento Frontera</w:t>
            </w:r>
          </w:p>
          <w:p w:rsidR="00EA18C8" w:rsidRPr="00E34006" w:rsidRDefault="00EA18C8">
            <w:pPr>
              <w:jc w:val="both"/>
              <w:rPr>
                <w:b/>
                <w:color w:val="FFFFFF" w:themeColor="background1"/>
              </w:rPr>
            </w:pPr>
            <w:r w:rsidRPr="00E34006">
              <w:rPr>
                <w:b/>
                <w:color w:val="FFFFFF" w:themeColor="background1"/>
              </w:rPr>
              <w:t>Proyectos Modalidad B</w:t>
            </w:r>
            <w:r w:rsidR="00650658" w:rsidRPr="00E34006">
              <w:rPr>
                <w:b/>
                <w:color w:val="FFFFFF" w:themeColor="background1"/>
              </w:rPr>
              <w:t>. Proyectos de Investigación orientados a los retos de la sociedad andaluza.</w:t>
            </w:r>
          </w:p>
          <w:p w:rsidR="00EA18C8" w:rsidRDefault="00EA18C8" w:rsidP="00E34006">
            <w:pPr>
              <w:jc w:val="both"/>
            </w:pPr>
          </w:p>
        </w:tc>
      </w:tr>
    </w:tbl>
    <w:p w:rsidR="00EA18C8" w:rsidRDefault="00EA18C8">
      <w:pPr>
        <w:jc w:val="both"/>
      </w:pPr>
    </w:p>
    <w:tbl>
      <w:tblPr>
        <w:tblStyle w:val="Tablaconcuadrcula"/>
        <w:tblW w:w="0" w:type="auto"/>
        <w:tblLook w:val="04A0" w:firstRow="1" w:lastRow="0" w:firstColumn="1" w:lastColumn="0" w:noHBand="0" w:noVBand="1"/>
      </w:tblPr>
      <w:tblGrid>
        <w:gridCol w:w="8644"/>
      </w:tblGrid>
      <w:tr w:rsidR="00650658" w:rsidTr="00650658">
        <w:tc>
          <w:tcPr>
            <w:tcW w:w="8644" w:type="dxa"/>
          </w:tcPr>
          <w:p w:rsidR="00650658" w:rsidRPr="00E34006" w:rsidRDefault="0036202A" w:rsidP="0036202A">
            <w:pPr>
              <w:jc w:val="both"/>
              <w:rPr>
                <w:b/>
                <w:szCs w:val="24"/>
                <w:shd w:val="clear" w:color="auto" w:fill="FFFFFF"/>
              </w:rPr>
            </w:pPr>
            <w:r w:rsidRPr="00E34006">
              <w:rPr>
                <w:b/>
              </w:rPr>
              <w:t xml:space="preserve">-En virtud del </w:t>
            </w:r>
            <w:r w:rsidRPr="00610C50">
              <w:rPr>
                <w:b/>
                <w:color w:val="auto"/>
              </w:rPr>
              <w:t xml:space="preserve">artículo séptimo </w:t>
            </w:r>
            <w:r w:rsidRPr="00E34006">
              <w:rPr>
                <w:b/>
              </w:rPr>
              <w:t xml:space="preserve">de la convocatoria </w:t>
            </w:r>
            <w:r w:rsidRPr="00E34006">
              <w:rPr>
                <w:b/>
                <w:szCs w:val="24"/>
                <w:shd w:val="clear" w:color="auto" w:fill="FFFFFF"/>
              </w:rPr>
              <w:t xml:space="preserve">la memoria científico-técnica no será subsanable, aún en el caso de que el fichero </w:t>
            </w:r>
            <w:proofErr w:type="spellStart"/>
            <w:r w:rsidRPr="00E34006">
              <w:rPr>
                <w:b/>
                <w:szCs w:val="24"/>
                <w:shd w:val="clear" w:color="auto" w:fill="FFFFFF"/>
              </w:rPr>
              <w:t>pdf</w:t>
            </w:r>
            <w:proofErr w:type="spellEnd"/>
            <w:r w:rsidRPr="00E34006">
              <w:rPr>
                <w:b/>
                <w:szCs w:val="24"/>
                <w:shd w:val="clear" w:color="auto" w:fill="FFFFFF"/>
              </w:rPr>
              <w:t xml:space="preserve"> esté dañado o sea ilegible.</w:t>
            </w:r>
          </w:p>
          <w:p w:rsidR="0036202A" w:rsidRPr="00E34006" w:rsidRDefault="0036202A" w:rsidP="0036202A">
            <w:pPr>
              <w:jc w:val="both"/>
              <w:rPr>
                <w:b/>
                <w:szCs w:val="24"/>
                <w:shd w:val="clear" w:color="auto" w:fill="FFFFFF"/>
              </w:rPr>
            </w:pPr>
            <w:r w:rsidRPr="00E34006">
              <w:rPr>
                <w:b/>
                <w:szCs w:val="24"/>
                <w:shd w:val="clear" w:color="auto" w:fill="FFFFFF"/>
              </w:rPr>
              <w:t>-Se recomienda que el tipo de letra utilizado tenga un tamaño mínimo de 12 puntos y un       espaciado mínimo sencillo.</w:t>
            </w:r>
          </w:p>
          <w:p w:rsidR="0036202A" w:rsidRPr="00E34006" w:rsidRDefault="0036202A" w:rsidP="0036202A">
            <w:pPr>
              <w:jc w:val="both"/>
              <w:rPr>
                <w:b/>
                <w:szCs w:val="24"/>
                <w:shd w:val="clear" w:color="auto" w:fill="FFFFFF"/>
              </w:rPr>
            </w:pPr>
            <w:r w:rsidRPr="00E34006">
              <w:rPr>
                <w:b/>
                <w:szCs w:val="24"/>
                <w:shd w:val="clear" w:color="auto" w:fill="FFFFFF"/>
              </w:rPr>
              <w:t>-Se recomienda que el apartado C de la misma no exceda de 20 páginas</w:t>
            </w:r>
          </w:p>
          <w:p w:rsidR="0036202A" w:rsidRPr="00E34006" w:rsidRDefault="0036202A" w:rsidP="0036202A">
            <w:pPr>
              <w:jc w:val="both"/>
              <w:rPr>
                <w:b/>
              </w:rPr>
            </w:pPr>
          </w:p>
        </w:tc>
      </w:tr>
    </w:tbl>
    <w:p w:rsidR="00650658" w:rsidRDefault="00650658">
      <w:pPr>
        <w:jc w:val="both"/>
      </w:pPr>
    </w:p>
    <w:p w:rsidR="00EA18C8" w:rsidRPr="00AC76B3" w:rsidRDefault="00EA18C8">
      <w:pPr>
        <w:jc w:val="both"/>
        <w:rPr>
          <w:rFonts w:ascii="Arial" w:hAnsi="Arial" w:cs="Arial"/>
          <w:b/>
        </w:rPr>
      </w:pPr>
    </w:p>
    <w:p w:rsidR="0036202A" w:rsidRDefault="00846E4C">
      <w:pPr>
        <w:jc w:val="both"/>
      </w:pPr>
      <w:r>
        <w:rPr>
          <w:noProof/>
          <w:lang w:eastAsia="es-ES"/>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508818" cy="286247"/>
                <wp:effectExtent l="0" t="0" r="15875" b="1905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818" cy="28624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46E4C" w:rsidRDefault="00846E4C">
                            <w:r w:rsidRPr="00A366BF">
                              <w:rPr>
                                <w:rFonts w:ascii="Arial" w:eastAsia="Arial" w:hAnsi="Arial" w:cs="Arial"/>
                                <w:b/>
                                <w:bCs/>
                              </w:rPr>
                              <w:t xml:space="preserve">PARTE </w:t>
                            </w:r>
                            <w:r w:rsidR="00E54293">
                              <w:rPr>
                                <w:rFonts w:ascii="Arial" w:eastAsia="Arial" w:hAnsi="Arial" w:cs="Arial"/>
                                <w:b/>
                                <w:bCs/>
                              </w:rPr>
                              <w:t>A: RESUMEN DE LA PROPUESTA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0;width:433.75pt;height:22.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" fillcolor="white [3201]" strokecolor="black [3200]" strokeweight="1pt">
                <v:textbox>
                  <w:txbxContent>
                    <w:p w:rsidR="00846E4C" w:rsidRDefault="00846E4C">
                      <w:r w:rsidRPr="00A366BF">
                        <w:rPr>
                          <w:rFonts w:ascii="Arial" w:eastAsia="Arial" w:hAnsi="Arial" w:cs="Arial"/>
                          <w:b/>
                          <w:bCs/>
                        </w:rPr>
                        <w:t xml:space="preserve">PARTE </w:t>
                      </w:r>
                      <w:r w:rsidR="00E54293">
                        <w:rPr>
                          <w:rFonts w:ascii="Arial" w:eastAsia="Arial" w:hAnsi="Arial" w:cs="Arial"/>
                          <w:b/>
                          <w:bCs/>
                        </w:rPr>
                        <w:t>A: RESUMEN DE LA PROPUESTA</w:t>
                      </w:r>
                    </w:p>
                  </w:txbxContent>
                </v:textbox>
              </v:shape>
            </w:pict>
          </mc:Fallback>
        </mc:AlternateContent>
      </w:r>
    </w:p>
    <w:p w:rsidR="00EA18C8" w:rsidRDefault="00EA18C8">
      <w:pPr>
        <w:jc w:val="both"/>
      </w:pPr>
    </w:p>
    <w:p w:rsidR="00EA18C8" w:rsidRDefault="00EA18C8">
      <w:pPr>
        <w:jc w:val="both"/>
      </w:pPr>
    </w:p>
    <w:p w:rsidR="00EA18C8" w:rsidRDefault="00EA18C8">
      <w:pPr>
        <w:jc w:val="both"/>
        <w:rPr>
          <w:rFonts w:ascii="Arial" w:eastAsia="Arial" w:hAnsi="Arial" w:cs="Arial"/>
          <w:b/>
          <w:bCs/>
        </w:rPr>
      </w:pPr>
      <w:r w:rsidRPr="007C6C65">
        <w:rPr>
          <w:rFonts w:ascii="Arial" w:eastAsia="Arial" w:hAnsi="Arial" w:cs="Arial"/>
          <w:b/>
          <w:bCs/>
          <w:spacing w:val="1"/>
        </w:rPr>
        <w:t>I</w:t>
      </w:r>
      <w:r w:rsidRPr="007C6C65">
        <w:rPr>
          <w:rFonts w:ascii="Arial" w:eastAsia="Arial" w:hAnsi="Arial" w:cs="Arial"/>
          <w:b/>
          <w:bCs/>
          <w:spacing w:val="-1"/>
        </w:rPr>
        <w:t>NVES</w:t>
      </w:r>
      <w:r w:rsidRPr="007C6C65">
        <w:rPr>
          <w:rFonts w:ascii="Arial" w:eastAsia="Arial" w:hAnsi="Arial" w:cs="Arial"/>
          <w:b/>
          <w:bCs/>
          <w:spacing w:val="-3"/>
        </w:rPr>
        <w:t>T</w:t>
      </w:r>
      <w:r w:rsidRPr="007C6C65">
        <w:rPr>
          <w:rFonts w:ascii="Arial" w:eastAsia="Arial" w:hAnsi="Arial" w:cs="Arial"/>
          <w:b/>
          <w:bCs/>
          <w:spacing w:val="1"/>
        </w:rPr>
        <w:t>I</w:t>
      </w:r>
      <w:r w:rsidRPr="007C6C65">
        <w:rPr>
          <w:rFonts w:ascii="Arial" w:eastAsia="Arial" w:hAnsi="Arial" w:cs="Arial"/>
          <w:b/>
          <w:bCs/>
          <w:spacing w:val="3"/>
        </w:rPr>
        <w:t>G</w:t>
      </w:r>
      <w:r w:rsidRPr="007C6C65">
        <w:rPr>
          <w:rFonts w:ascii="Arial" w:eastAsia="Arial" w:hAnsi="Arial" w:cs="Arial"/>
          <w:b/>
          <w:bCs/>
          <w:spacing w:val="-6"/>
        </w:rPr>
        <w:t>A</w:t>
      </w:r>
      <w:r w:rsidRPr="007C6C65">
        <w:rPr>
          <w:rFonts w:ascii="Arial" w:eastAsia="Arial" w:hAnsi="Arial" w:cs="Arial"/>
          <w:b/>
          <w:bCs/>
          <w:spacing w:val="-1"/>
        </w:rPr>
        <w:t>D</w:t>
      </w:r>
      <w:r w:rsidRPr="007C6C65">
        <w:rPr>
          <w:rFonts w:ascii="Arial" w:eastAsia="Arial" w:hAnsi="Arial" w:cs="Arial"/>
          <w:b/>
          <w:bCs/>
          <w:spacing w:val="1"/>
        </w:rPr>
        <w:t>O</w:t>
      </w:r>
      <w:r w:rsidRPr="007C6C65">
        <w:rPr>
          <w:rFonts w:ascii="Arial" w:eastAsia="Arial" w:hAnsi="Arial" w:cs="Arial"/>
          <w:b/>
          <w:bCs/>
        </w:rPr>
        <w:t xml:space="preserve">R </w:t>
      </w:r>
      <w:r w:rsidRPr="007C6C65">
        <w:rPr>
          <w:rFonts w:ascii="Arial" w:eastAsia="Arial" w:hAnsi="Arial" w:cs="Arial"/>
          <w:b/>
          <w:bCs/>
          <w:spacing w:val="-1"/>
        </w:rPr>
        <w:t>PR</w:t>
      </w:r>
      <w:r w:rsidRPr="007C6C65">
        <w:rPr>
          <w:rFonts w:ascii="Arial" w:eastAsia="Arial" w:hAnsi="Arial" w:cs="Arial"/>
          <w:b/>
          <w:bCs/>
          <w:spacing w:val="1"/>
        </w:rPr>
        <w:t>I</w:t>
      </w:r>
      <w:r w:rsidRPr="007C6C65">
        <w:rPr>
          <w:rFonts w:ascii="Arial" w:eastAsia="Arial" w:hAnsi="Arial" w:cs="Arial"/>
          <w:b/>
          <w:bCs/>
          <w:spacing w:val="-1"/>
        </w:rPr>
        <w:t>N</w:t>
      </w:r>
      <w:r w:rsidRPr="007C6C65">
        <w:rPr>
          <w:rFonts w:ascii="Arial" w:eastAsia="Arial" w:hAnsi="Arial" w:cs="Arial"/>
          <w:b/>
          <w:bCs/>
          <w:spacing w:val="1"/>
        </w:rPr>
        <w:t>CI</w:t>
      </w:r>
      <w:r w:rsidRPr="007C6C65">
        <w:rPr>
          <w:rFonts w:ascii="Arial" w:eastAsia="Arial" w:hAnsi="Arial" w:cs="Arial"/>
          <w:b/>
          <w:bCs/>
          <w:spacing w:val="2"/>
        </w:rPr>
        <w:t>P</w:t>
      </w:r>
      <w:r w:rsidRPr="007C6C65">
        <w:rPr>
          <w:rFonts w:ascii="Arial" w:eastAsia="Arial" w:hAnsi="Arial" w:cs="Arial"/>
          <w:b/>
          <w:bCs/>
          <w:spacing w:val="-6"/>
        </w:rPr>
        <w:t>A</w:t>
      </w:r>
      <w:r w:rsidRPr="007C6C65">
        <w:rPr>
          <w:rFonts w:ascii="Arial" w:eastAsia="Arial" w:hAnsi="Arial" w:cs="Arial"/>
          <w:b/>
          <w:bCs/>
        </w:rPr>
        <w:t>L</w:t>
      </w:r>
      <w:r w:rsidRPr="007C6C65">
        <w:rPr>
          <w:rFonts w:ascii="Arial" w:eastAsia="Arial" w:hAnsi="Arial" w:cs="Arial"/>
          <w:b/>
          <w:bCs/>
          <w:spacing w:val="1"/>
        </w:rPr>
        <w:t xml:space="preserve"> </w:t>
      </w:r>
      <w:r w:rsidRPr="007C6C65">
        <w:rPr>
          <w:rFonts w:ascii="Arial" w:eastAsia="Arial" w:hAnsi="Arial" w:cs="Arial"/>
          <w:b/>
          <w:bCs/>
        </w:rPr>
        <w:t>1</w:t>
      </w:r>
      <w:r w:rsidRPr="007C6C65">
        <w:rPr>
          <w:rFonts w:ascii="Arial" w:eastAsia="Arial" w:hAnsi="Arial" w:cs="Arial"/>
          <w:b/>
          <w:bCs/>
          <w:spacing w:val="1"/>
        </w:rPr>
        <w:t xml:space="preserve"> </w:t>
      </w:r>
      <w:r w:rsidRPr="007C6C65">
        <w:rPr>
          <w:rFonts w:ascii="Arial" w:eastAsia="Arial" w:hAnsi="Arial" w:cs="Arial"/>
          <w:spacing w:val="1"/>
        </w:rPr>
        <w:t>(</w:t>
      </w:r>
      <w:r w:rsidRPr="007C6C65">
        <w:rPr>
          <w:rFonts w:ascii="Arial" w:eastAsia="Arial" w:hAnsi="Arial" w:cs="Arial"/>
          <w:spacing w:val="-1"/>
        </w:rPr>
        <w:t>N</w:t>
      </w:r>
      <w:r w:rsidRPr="007C6C65">
        <w:rPr>
          <w:rFonts w:ascii="Arial" w:eastAsia="Arial" w:hAnsi="Arial" w:cs="Arial"/>
        </w:rPr>
        <w:t>o</w:t>
      </w:r>
      <w:r w:rsidRPr="007C6C65">
        <w:rPr>
          <w:rFonts w:ascii="Arial" w:eastAsia="Arial" w:hAnsi="Arial" w:cs="Arial"/>
          <w:spacing w:val="1"/>
        </w:rPr>
        <w:t>m</w:t>
      </w:r>
      <w:r w:rsidRPr="007C6C65">
        <w:rPr>
          <w:rFonts w:ascii="Arial" w:eastAsia="Arial" w:hAnsi="Arial" w:cs="Arial"/>
          <w:spacing w:val="-3"/>
        </w:rPr>
        <w:t>b</w:t>
      </w:r>
      <w:r w:rsidRPr="007C6C65">
        <w:rPr>
          <w:rFonts w:ascii="Arial" w:eastAsia="Arial" w:hAnsi="Arial" w:cs="Arial"/>
          <w:spacing w:val="1"/>
        </w:rPr>
        <w:t>r</w:t>
      </w:r>
      <w:r w:rsidRPr="007C6C65">
        <w:rPr>
          <w:rFonts w:ascii="Arial" w:eastAsia="Arial" w:hAnsi="Arial" w:cs="Arial"/>
        </w:rPr>
        <w:t>e</w:t>
      </w:r>
      <w:r w:rsidRPr="007C6C65">
        <w:rPr>
          <w:rFonts w:ascii="Arial" w:eastAsia="Arial" w:hAnsi="Arial" w:cs="Arial"/>
          <w:spacing w:val="1"/>
        </w:rPr>
        <w:t xml:space="preserve"> </w:t>
      </w:r>
      <w:r w:rsidRPr="007C6C65">
        <w:rPr>
          <w:rFonts w:ascii="Arial" w:eastAsia="Arial" w:hAnsi="Arial" w:cs="Arial"/>
        </w:rPr>
        <w:t>y</w:t>
      </w:r>
      <w:r w:rsidRPr="007C6C65">
        <w:rPr>
          <w:rFonts w:ascii="Arial" w:eastAsia="Arial" w:hAnsi="Arial" w:cs="Arial"/>
          <w:spacing w:val="-1"/>
        </w:rPr>
        <w:t xml:space="preserve"> </w:t>
      </w:r>
      <w:r w:rsidRPr="007C6C65">
        <w:rPr>
          <w:rFonts w:ascii="Arial" w:eastAsia="Arial" w:hAnsi="Arial" w:cs="Arial"/>
        </w:rPr>
        <w:t>ape</w:t>
      </w:r>
      <w:r w:rsidRPr="007C6C65">
        <w:rPr>
          <w:rFonts w:ascii="Arial" w:eastAsia="Arial" w:hAnsi="Arial" w:cs="Arial"/>
          <w:spacing w:val="-1"/>
        </w:rPr>
        <w:t>lli</w:t>
      </w:r>
      <w:r w:rsidRPr="007C6C65">
        <w:rPr>
          <w:rFonts w:ascii="Arial" w:eastAsia="Arial" w:hAnsi="Arial" w:cs="Arial"/>
        </w:rPr>
        <w:t>dos</w:t>
      </w:r>
      <w:r w:rsidRPr="007C6C65">
        <w:rPr>
          <w:rFonts w:ascii="Arial" w:eastAsia="Arial" w:hAnsi="Arial" w:cs="Arial"/>
          <w:spacing w:val="1"/>
        </w:rPr>
        <w:t>)</w:t>
      </w:r>
      <w:r w:rsidRPr="007C6C65">
        <w:rPr>
          <w:rFonts w:ascii="Arial" w:eastAsia="Arial" w:hAnsi="Arial" w:cs="Arial"/>
          <w:b/>
          <w:bCs/>
        </w:rPr>
        <w:t xml:space="preserve">: </w:t>
      </w:r>
    </w:p>
    <w:p w:rsidR="00EA18C8" w:rsidRDefault="00EA18C8">
      <w:pPr>
        <w:jc w:val="both"/>
        <w:rPr>
          <w:rFonts w:ascii="Arial" w:eastAsia="Arial" w:hAnsi="Arial" w:cs="Arial"/>
          <w:b/>
          <w:bCs/>
        </w:rPr>
      </w:pPr>
    </w:p>
    <w:p w:rsidR="00204E60" w:rsidRDefault="00EA18C8">
      <w:pPr>
        <w:jc w:val="both"/>
        <w:rPr>
          <w:rFonts w:ascii="Arial" w:eastAsia="Arial" w:hAnsi="Arial" w:cs="Arial"/>
          <w:b/>
          <w:bCs/>
        </w:rPr>
      </w:pPr>
      <w:r w:rsidRPr="007C6C65">
        <w:rPr>
          <w:rFonts w:ascii="Arial" w:eastAsia="Arial" w:hAnsi="Arial" w:cs="Arial"/>
          <w:b/>
          <w:bCs/>
          <w:spacing w:val="1"/>
        </w:rPr>
        <w:t>I</w:t>
      </w:r>
      <w:r w:rsidRPr="007C6C65">
        <w:rPr>
          <w:rFonts w:ascii="Arial" w:eastAsia="Arial" w:hAnsi="Arial" w:cs="Arial"/>
          <w:b/>
          <w:bCs/>
          <w:spacing w:val="-1"/>
        </w:rPr>
        <w:t>NVES</w:t>
      </w:r>
      <w:r w:rsidRPr="007C6C65">
        <w:rPr>
          <w:rFonts w:ascii="Arial" w:eastAsia="Arial" w:hAnsi="Arial" w:cs="Arial"/>
          <w:b/>
          <w:bCs/>
          <w:spacing w:val="-3"/>
        </w:rPr>
        <w:t>T</w:t>
      </w:r>
      <w:r w:rsidRPr="007C6C65">
        <w:rPr>
          <w:rFonts w:ascii="Arial" w:eastAsia="Arial" w:hAnsi="Arial" w:cs="Arial"/>
          <w:b/>
          <w:bCs/>
          <w:spacing w:val="1"/>
        </w:rPr>
        <w:t>I</w:t>
      </w:r>
      <w:r w:rsidRPr="007C6C65">
        <w:rPr>
          <w:rFonts w:ascii="Arial" w:eastAsia="Arial" w:hAnsi="Arial" w:cs="Arial"/>
          <w:b/>
          <w:bCs/>
          <w:spacing w:val="3"/>
        </w:rPr>
        <w:t>G</w:t>
      </w:r>
      <w:r w:rsidRPr="007C6C65">
        <w:rPr>
          <w:rFonts w:ascii="Arial" w:eastAsia="Arial" w:hAnsi="Arial" w:cs="Arial"/>
          <w:b/>
          <w:bCs/>
          <w:spacing w:val="-6"/>
        </w:rPr>
        <w:t>A</w:t>
      </w:r>
      <w:r w:rsidRPr="007C6C65">
        <w:rPr>
          <w:rFonts w:ascii="Arial" w:eastAsia="Arial" w:hAnsi="Arial" w:cs="Arial"/>
          <w:b/>
          <w:bCs/>
          <w:spacing w:val="-1"/>
        </w:rPr>
        <w:t>D</w:t>
      </w:r>
      <w:r w:rsidRPr="007C6C65">
        <w:rPr>
          <w:rFonts w:ascii="Arial" w:eastAsia="Arial" w:hAnsi="Arial" w:cs="Arial"/>
          <w:b/>
          <w:bCs/>
          <w:spacing w:val="1"/>
        </w:rPr>
        <w:t>O</w:t>
      </w:r>
      <w:r w:rsidRPr="007C6C65">
        <w:rPr>
          <w:rFonts w:ascii="Arial" w:eastAsia="Arial" w:hAnsi="Arial" w:cs="Arial"/>
          <w:b/>
          <w:bCs/>
        </w:rPr>
        <w:t xml:space="preserve">R </w:t>
      </w:r>
      <w:r w:rsidRPr="007C6C65">
        <w:rPr>
          <w:rFonts w:ascii="Arial" w:eastAsia="Arial" w:hAnsi="Arial" w:cs="Arial"/>
          <w:b/>
          <w:bCs/>
          <w:spacing w:val="-1"/>
        </w:rPr>
        <w:t>PR</w:t>
      </w:r>
      <w:r w:rsidRPr="007C6C65">
        <w:rPr>
          <w:rFonts w:ascii="Arial" w:eastAsia="Arial" w:hAnsi="Arial" w:cs="Arial"/>
          <w:b/>
          <w:bCs/>
          <w:spacing w:val="1"/>
        </w:rPr>
        <w:t>I</w:t>
      </w:r>
      <w:r w:rsidRPr="007C6C65">
        <w:rPr>
          <w:rFonts w:ascii="Arial" w:eastAsia="Arial" w:hAnsi="Arial" w:cs="Arial"/>
          <w:b/>
          <w:bCs/>
          <w:spacing w:val="-1"/>
        </w:rPr>
        <w:t>N</w:t>
      </w:r>
      <w:r w:rsidRPr="007C6C65">
        <w:rPr>
          <w:rFonts w:ascii="Arial" w:eastAsia="Arial" w:hAnsi="Arial" w:cs="Arial"/>
          <w:b/>
          <w:bCs/>
          <w:spacing w:val="1"/>
        </w:rPr>
        <w:t>CI</w:t>
      </w:r>
      <w:r w:rsidRPr="007C6C65">
        <w:rPr>
          <w:rFonts w:ascii="Arial" w:eastAsia="Arial" w:hAnsi="Arial" w:cs="Arial"/>
          <w:b/>
          <w:bCs/>
          <w:spacing w:val="2"/>
        </w:rPr>
        <w:t>P</w:t>
      </w:r>
      <w:r w:rsidRPr="007C6C65">
        <w:rPr>
          <w:rFonts w:ascii="Arial" w:eastAsia="Arial" w:hAnsi="Arial" w:cs="Arial"/>
          <w:b/>
          <w:bCs/>
          <w:spacing w:val="-6"/>
        </w:rPr>
        <w:t>A</w:t>
      </w:r>
      <w:r w:rsidRPr="007C6C65">
        <w:rPr>
          <w:rFonts w:ascii="Arial" w:eastAsia="Arial" w:hAnsi="Arial" w:cs="Arial"/>
          <w:b/>
          <w:bCs/>
        </w:rPr>
        <w:t>L</w:t>
      </w:r>
      <w:r w:rsidRPr="007C6C65">
        <w:rPr>
          <w:rFonts w:ascii="Arial" w:eastAsia="Arial" w:hAnsi="Arial" w:cs="Arial"/>
          <w:b/>
          <w:bCs/>
          <w:spacing w:val="1"/>
        </w:rPr>
        <w:t xml:space="preserve"> </w:t>
      </w:r>
      <w:r w:rsidRPr="007C6C65">
        <w:rPr>
          <w:rFonts w:ascii="Arial" w:eastAsia="Arial" w:hAnsi="Arial" w:cs="Arial"/>
          <w:b/>
          <w:bCs/>
        </w:rPr>
        <w:t>2</w:t>
      </w:r>
      <w:r w:rsidRPr="007C6C65">
        <w:rPr>
          <w:rFonts w:ascii="Arial" w:eastAsia="Arial" w:hAnsi="Arial" w:cs="Arial"/>
          <w:b/>
          <w:bCs/>
          <w:spacing w:val="1"/>
        </w:rPr>
        <w:t xml:space="preserve"> </w:t>
      </w:r>
      <w:r w:rsidRPr="007C6C65">
        <w:rPr>
          <w:rFonts w:ascii="Arial" w:eastAsia="Arial" w:hAnsi="Arial" w:cs="Arial"/>
          <w:spacing w:val="1"/>
        </w:rPr>
        <w:t>(</w:t>
      </w:r>
      <w:r w:rsidRPr="007C6C65">
        <w:rPr>
          <w:rFonts w:ascii="Arial" w:eastAsia="Arial" w:hAnsi="Arial" w:cs="Arial"/>
          <w:spacing w:val="-1"/>
        </w:rPr>
        <w:t>N</w:t>
      </w:r>
      <w:r w:rsidRPr="007C6C65">
        <w:rPr>
          <w:rFonts w:ascii="Arial" w:eastAsia="Arial" w:hAnsi="Arial" w:cs="Arial"/>
        </w:rPr>
        <w:t>o</w:t>
      </w:r>
      <w:r w:rsidRPr="007C6C65">
        <w:rPr>
          <w:rFonts w:ascii="Arial" w:eastAsia="Arial" w:hAnsi="Arial" w:cs="Arial"/>
          <w:spacing w:val="1"/>
        </w:rPr>
        <w:t>m</w:t>
      </w:r>
      <w:r w:rsidRPr="007C6C65">
        <w:rPr>
          <w:rFonts w:ascii="Arial" w:eastAsia="Arial" w:hAnsi="Arial" w:cs="Arial"/>
          <w:spacing w:val="-3"/>
        </w:rPr>
        <w:t>b</w:t>
      </w:r>
      <w:r w:rsidRPr="007C6C65">
        <w:rPr>
          <w:rFonts w:ascii="Arial" w:eastAsia="Arial" w:hAnsi="Arial" w:cs="Arial"/>
          <w:spacing w:val="1"/>
        </w:rPr>
        <w:t>r</w:t>
      </w:r>
      <w:r w:rsidRPr="007C6C65">
        <w:rPr>
          <w:rFonts w:ascii="Arial" w:eastAsia="Arial" w:hAnsi="Arial" w:cs="Arial"/>
        </w:rPr>
        <w:t>e</w:t>
      </w:r>
      <w:r w:rsidRPr="007C6C65">
        <w:rPr>
          <w:rFonts w:ascii="Arial" w:eastAsia="Arial" w:hAnsi="Arial" w:cs="Arial"/>
          <w:spacing w:val="1"/>
        </w:rPr>
        <w:t xml:space="preserve"> </w:t>
      </w:r>
      <w:r w:rsidRPr="007C6C65">
        <w:rPr>
          <w:rFonts w:ascii="Arial" w:eastAsia="Arial" w:hAnsi="Arial" w:cs="Arial"/>
        </w:rPr>
        <w:t>y</w:t>
      </w:r>
      <w:r w:rsidRPr="007C6C65">
        <w:rPr>
          <w:rFonts w:ascii="Arial" w:eastAsia="Arial" w:hAnsi="Arial" w:cs="Arial"/>
          <w:spacing w:val="-1"/>
        </w:rPr>
        <w:t xml:space="preserve"> </w:t>
      </w:r>
      <w:r w:rsidRPr="007C6C65">
        <w:rPr>
          <w:rFonts w:ascii="Arial" w:eastAsia="Arial" w:hAnsi="Arial" w:cs="Arial"/>
        </w:rPr>
        <w:t>ape</w:t>
      </w:r>
      <w:r w:rsidRPr="007C6C65">
        <w:rPr>
          <w:rFonts w:ascii="Arial" w:eastAsia="Arial" w:hAnsi="Arial" w:cs="Arial"/>
          <w:spacing w:val="-1"/>
        </w:rPr>
        <w:t>lli</w:t>
      </w:r>
      <w:r w:rsidRPr="007C6C65">
        <w:rPr>
          <w:rFonts w:ascii="Arial" w:eastAsia="Arial" w:hAnsi="Arial" w:cs="Arial"/>
        </w:rPr>
        <w:t>dos</w:t>
      </w:r>
      <w:r w:rsidRPr="007C6C65">
        <w:rPr>
          <w:rFonts w:ascii="Arial" w:eastAsia="Arial" w:hAnsi="Arial" w:cs="Arial"/>
          <w:spacing w:val="1"/>
        </w:rPr>
        <w:t>)</w:t>
      </w:r>
      <w:r w:rsidRPr="007C6C65">
        <w:rPr>
          <w:rFonts w:ascii="Arial" w:eastAsia="Arial" w:hAnsi="Arial" w:cs="Arial"/>
          <w:b/>
          <w:bCs/>
        </w:rPr>
        <w:t>:</w:t>
      </w:r>
    </w:p>
    <w:p w:rsidR="00082227" w:rsidRDefault="00082227">
      <w:pPr>
        <w:jc w:val="both"/>
        <w:rPr>
          <w:rFonts w:ascii="Arial" w:eastAsia="Arial" w:hAnsi="Arial" w:cs="Arial"/>
          <w:b/>
          <w:bCs/>
        </w:rPr>
      </w:pPr>
    </w:p>
    <w:p w:rsidR="00082227" w:rsidRDefault="00082227">
      <w:pPr>
        <w:jc w:val="both"/>
        <w:rPr>
          <w:rFonts w:ascii="Arial" w:eastAsia="Arial" w:hAnsi="Arial" w:cs="Arial"/>
          <w:b/>
          <w:bCs/>
        </w:rPr>
      </w:pPr>
      <w:r>
        <w:rPr>
          <w:rFonts w:ascii="Arial" w:eastAsia="Arial" w:hAnsi="Arial" w:cs="Arial"/>
          <w:b/>
          <w:bCs/>
        </w:rPr>
        <w:t>MODALIDAD DEL PROYECTO (A o B):</w:t>
      </w:r>
    </w:p>
    <w:p w:rsidR="00082227" w:rsidRDefault="00082227">
      <w:pPr>
        <w:jc w:val="both"/>
        <w:rPr>
          <w:rFonts w:ascii="Arial" w:eastAsia="Arial" w:hAnsi="Arial" w:cs="Arial"/>
          <w:b/>
          <w:bCs/>
        </w:rPr>
      </w:pPr>
    </w:p>
    <w:p w:rsidR="00082227" w:rsidRDefault="00082227">
      <w:pPr>
        <w:jc w:val="both"/>
        <w:rPr>
          <w:rFonts w:ascii="Arial" w:eastAsia="Arial" w:hAnsi="Arial" w:cs="Arial"/>
          <w:b/>
          <w:bCs/>
        </w:rPr>
      </w:pPr>
      <w:r>
        <w:rPr>
          <w:rFonts w:ascii="Arial" w:eastAsia="Arial" w:hAnsi="Arial" w:cs="Arial"/>
          <w:b/>
          <w:bCs/>
        </w:rPr>
        <w:t>MODALIDAD RETOS (en su caso): Indicar el Reto/s elegido:</w:t>
      </w:r>
    </w:p>
    <w:p w:rsidR="0036202A" w:rsidRDefault="0036202A">
      <w:pPr>
        <w:jc w:val="both"/>
        <w:rPr>
          <w:rFonts w:ascii="Arial" w:eastAsia="Arial" w:hAnsi="Arial" w:cs="Arial"/>
          <w:b/>
          <w:bCs/>
        </w:rPr>
      </w:pPr>
    </w:p>
    <w:p w:rsidR="0036202A" w:rsidRDefault="0036202A">
      <w:pPr>
        <w:jc w:val="both"/>
        <w:rPr>
          <w:rFonts w:ascii="Arial" w:eastAsia="Arial" w:hAnsi="Arial" w:cs="Arial"/>
          <w:b/>
          <w:bCs/>
        </w:rPr>
      </w:pPr>
      <w:r>
        <w:rPr>
          <w:rFonts w:ascii="Arial" w:eastAsia="Arial" w:hAnsi="Arial" w:cs="Arial"/>
          <w:b/>
          <w:bCs/>
        </w:rPr>
        <w:t>TÍTULO DEL PROYECTO:</w:t>
      </w:r>
    </w:p>
    <w:p w:rsidR="0036202A" w:rsidRDefault="0036202A">
      <w:pPr>
        <w:jc w:val="both"/>
        <w:rPr>
          <w:rFonts w:ascii="Arial" w:eastAsia="Arial" w:hAnsi="Arial" w:cs="Arial"/>
          <w:b/>
          <w:bCs/>
        </w:rPr>
      </w:pPr>
    </w:p>
    <w:p w:rsidR="0036202A" w:rsidRDefault="0036202A">
      <w:pPr>
        <w:jc w:val="both"/>
        <w:rPr>
          <w:rFonts w:ascii="Arial" w:eastAsia="Arial" w:hAnsi="Arial" w:cs="Arial"/>
          <w:b/>
          <w:bCs/>
        </w:rPr>
      </w:pPr>
      <w:r>
        <w:rPr>
          <w:rFonts w:ascii="Arial" w:eastAsia="Arial" w:hAnsi="Arial" w:cs="Arial"/>
          <w:b/>
          <w:bCs/>
        </w:rPr>
        <w:t>ACRÓNIMO:</w:t>
      </w:r>
    </w:p>
    <w:p w:rsidR="00C5754B" w:rsidRDefault="00C5754B">
      <w:pPr>
        <w:jc w:val="both"/>
        <w:rPr>
          <w:rFonts w:ascii="Arial" w:eastAsia="Arial" w:hAnsi="Arial" w:cs="Arial"/>
          <w:b/>
          <w:bCs/>
        </w:rPr>
      </w:pPr>
    </w:p>
    <w:p w:rsidR="00C5754B" w:rsidRDefault="00C5754B">
      <w:pPr>
        <w:jc w:val="both"/>
        <w:rPr>
          <w:rFonts w:ascii="Arial" w:eastAsia="Arial" w:hAnsi="Arial" w:cs="Arial"/>
          <w:b/>
          <w:bCs/>
        </w:rPr>
      </w:pPr>
      <w:r>
        <w:rPr>
          <w:rFonts w:ascii="Arial" w:eastAsia="Arial" w:hAnsi="Arial" w:cs="Arial"/>
          <w:b/>
          <w:bCs/>
        </w:rPr>
        <w:t xml:space="preserve">AREA </w:t>
      </w:r>
      <w:r w:rsidR="00CF1920">
        <w:rPr>
          <w:rFonts w:ascii="Arial" w:eastAsia="Arial" w:hAnsi="Arial" w:cs="Arial"/>
          <w:b/>
          <w:bCs/>
        </w:rPr>
        <w:t xml:space="preserve">DE EVALUACIÓN: </w:t>
      </w:r>
      <w:r w:rsidR="00CF1920" w:rsidRPr="00CF1920">
        <w:rPr>
          <w:rFonts w:ascii="Arial" w:eastAsia="Arial" w:hAnsi="Arial" w:cs="Arial"/>
          <w:b/>
          <w:bCs/>
          <w:color w:val="A6A6A6" w:themeColor="background1" w:themeShade="A6"/>
        </w:rPr>
        <w:t>(deberá ser la misma que se indique en el formulario)</w:t>
      </w:r>
      <w:r w:rsidRPr="00CF1920">
        <w:rPr>
          <w:rFonts w:ascii="Arial" w:eastAsia="Arial" w:hAnsi="Arial" w:cs="Arial"/>
          <w:b/>
          <w:bCs/>
          <w:color w:val="A6A6A6" w:themeColor="background1" w:themeShade="A6"/>
        </w:rPr>
        <w:t xml:space="preserve"> </w:t>
      </w:r>
    </w:p>
    <w:p w:rsidR="00736AC8" w:rsidRDefault="00736AC8">
      <w:pPr>
        <w:jc w:val="both"/>
        <w:rPr>
          <w:rFonts w:ascii="Arial" w:eastAsia="Arial" w:hAnsi="Arial" w:cs="Arial"/>
          <w:b/>
          <w:bCs/>
        </w:rPr>
      </w:pPr>
    </w:p>
    <w:p w:rsidR="00736AC8" w:rsidRDefault="00736AC8">
      <w:pPr>
        <w:jc w:val="both"/>
        <w:rPr>
          <w:rFonts w:ascii="Arial" w:eastAsia="Arial" w:hAnsi="Arial" w:cs="Arial"/>
          <w:b/>
          <w:bCs/>
        </w:rPr>
      </w:pPr>
      <w:r>
        <w:rPr>
          <w:rFonts w:ascii="Arial" w:eastAsia="Arial" w:hAnsi="Arial" w:cs="Arial"/>
          <w:b/>
          <w:bCs/>
        </w:rPr>
        <w:t>PALABRAS CLAVE:</w:t>
      </w:r>
    </w:p>
    <w:p w:rsidR="0036202A" w:rsidRDefault="0036202A">
      <w:pPr>
        <w:jc w:val="both"/>
        <w:rPr>
          <w:rFonts w:ascii="Arial" w:eastAsia="Arial" w:hAnsi="Arial" w:cs="Arial"/>
          <w:b/>
          <w:bCs/>
        </w:rPr>
      </w:pPr>
    </w:p>
    <w:p w:rsidR="0036202A" w:rsidRDefault="0036202A">
      <w:pPr>
        <w:jc w:val="both"/>
        <w:rPr>
          <w:rFonts w:ascii="Arial" w:eastAsia="Arial" w:hAnsi="Arial" w:cs="Arial"/>
          <w:b/>
          <w:bCs/>
        </w:rPr>
      </w:pPr>
      <w:r>
        <w:rPr>
          <w:rFonts w:ascii="Arial" w:eastAsia="Arial" w:hAnsi="Arial" w:cs="Arial"/>
          <w:b/>
          <w:bCs/>
        </w:rPr>
        <w:t>RESUMEN</w:t>
      </w:r>
      <w:r>
        <w:rPr>
          <w:rFonts w:ascii="Arial" w:eastAsia="Arial" w:hAnsi="Arial" w:cs="Arial"/>
          <w:b/>
          <w:bCs/>
        </w:rPr>
        <w:tab/>
        <w:t xml:space="preserve"> (M</w:t>
      </w:r>
      <w:r w:rsidR="00AC76B3">
        <w:rPr>
          <w:rFonts w:ascii="Arial" w:eastAsia="Arial" w:hAnsi="Arial" w:cs="Arial"/>
          <w:b/>
          <w:bCs/>
        </w:rPr>
        <w:t>áx</w:t>
      </w:r>
      <w:r>
        <w:rPr>
          <w:rFonts w:ascii="Arial" w:eastAsia="Arial" w:hAnsi="Arial" w:cs="Arial"/>
          <w:b/>
          <w:bCs/>
        </w:rPr>
        <w:t>imo 4000 caracteres)</w:t>
      </w:r>
    </w:p>
    <w:p w:rsidR="00082227" w:rsidRPr="00082227" w:rsidRDefault="00082227">
      <w:pPr>
        <w:jc w:val="both"/>
        <w:rPr>
          <w:rFonts w:eastAsia="Arial" w:cs="Arial"/>
          <w:b/>
          <w:bCs/>
          <w:color w:val="A6A6A6" w:themeColor="background1" w:themeShade="A6"/>
        </w:rPr>
      </w:pPr>
      <w:r w:rsidRPr="00082227">
        <w:rPr>
          <w:rFonts w:eastAsia="Arial" w:cs="Arial"/>
          <w:b/>
          <w:bCs/>
          <w:color w:val="A6A6A6" w:themeColor="background1" w:themeShade="A6"/>
        </w:rPr>
        <w:t>(Contendrá los aspectos más relevantes de la propuesta, así como los objetivos planteados y los resultados esperados)</w:t>
      </w:r>
    </w:p>
    <w:p w:rsidR="00210CD5" w:rsidRDefault="00210CD5">
      <w:pPr>
        <w:jc w:val="both"/>
        <w:rPr>
          <w:rFonts w:ascii="Arial" w:eastAsia="Arial" w:hAnsi="Arial" w:cs="Arial"/>
          <w:b/>
          <w:bCs/>
        </w:rPr>
      </w:pPr>
    </w:p>
    <w:p w:rsidR="00846E4C" w:rsidRDefault="00846E4C">
      <w:pPr>
        <w:jc w:val="both"/>
        <w:rPr>
          <w:rFonts w:ascii="Arial" w:eastAsia="Arial" w:hAnsi="Arial" w:cs="Arial"/>
          <w:b/>
          <w:bCs/>
        </w:rPr>
      </w:pPr>
    </w:p>
    <w:p w:rsidR="00676AF9" w:rsidRDefault="00676AF9">
      <w:pPr>
        <w:jc w:val="both"/>
        <w:rPr>
          <w:rFonts w:ascii="Arial" w:eastAsia="Arial" w:hAnsi="Arial" w:cs="Arial"/>
          <w:b/>
          <w:bCs/>
        </w:rPr>
      </w:pPr>
    </w:p>
    <w:p w:rsidR="00676AF9" w:rsidRDefault="00676AF9">
      <w:pPr>
        <w:jc w:val="both"/>
        <w:rPr>
          <w:rFonts w:ascii="Arial" w:eastAsia="Arial" w:hAnsi="Arial" w:cs="Arial"/>
          <w:b/>
          <w:bCs/>
        </w:rPr>
      </w:pPr>
    </w:p>
    <w:p w:rsidR="00AC76B3" w:rsidRDefault="00AC76B3">
      <w:pPr>
        <w:jc w:val="both"/>
        <w:rPr>
          <w:rFonts w:ascii="Arial" w:eastAsia="Arial" w:hAnsi="Arial" w:cs="Arial"/>
          <w:b/>
          <w:bCs/>
        </w:rPr>
      </w:pPr>
    </w:p>
    <w:p w:rsidR="00210CD5" w:rsidRDefault="00846E4C">
      <w:pPr>
        <w:jc w:val="both"/>
        <w:rPr>
          <w:rFonts w:ascii="Arial" w:eastAsia="Arial" w:hAnsi="Arial" w:cs="Arial"/>
          <w:b/>
          <w:bCs/>
        </w:rPr>
      </w:pPr>
      <w:r w:rsidRPr="00846E4C">
        <w:rPr>
          <w:rFonts w:ascii="Arial" w:eastAsia="Arial" w:hAnsi="Arial" w:cs="Arial"/>
          <w:b/>
          <w:bCs/>
          <w:noProof/>
          <w:lang w:eastAsia="es-ES"/>
        </w:rPr>
        <mc:AlternateContent>
          <mc:Choice Requires="wps">
            <w:drawing>
              <wp:anchor distT="0" distB="0" distL="114300" distR="114300" simplePos="0" relativeHeight="251659264" behindDoc="0" locked="0" layoutInCell="1" allowOverlap="1" wp14:editId="36B11C9B">
                <wp:simplePos x="0" y="0"/>
                <wp:positionH relativeFrom="column">
                  <wp:posOffset>1242</wp:posOffset>
                </wp:positionH>
                <wp:positionV relativeFrom="paragraph">
                  <wp:posOffset>-144752</wp:posOffset>
                </wp:positionV>
                <wp:extent cx="5390985" cy="270344"/>
                <wp:effectExtent l="0" t="0" r="19685" b="158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985" cy="27034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46E4C" w:rsidRDefault="00846E4C">
                            <w:r w:rsidRPr="00A366BF">
                              <w:rPr>
                                <w:rFonts w:ascii="Arial" w:eastAsia="Arial" w:hAnsi="Arial" w:cs="Arial"/>
                                <w:b/>
                                <w:bCs/>
                              </w:rPr>
                              <w:t>PARTE B: INFORMACIÓN DEL EQUIPO DE INVESTIGACIÓN y 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pt;margin-top:-11.4pt;width:424.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" fillcolor="white [3201]" strokecolor="black [3200]" strokeweight="1pt">
                <v:textbox>
                  <w:txbxContent>
                    <w:p w:rsidR="00846E4C" w:rsidRDefault="00846E4C">
                      <w:r w:rsidRPr="00A366BF">
                        <w:rPr>
                          <w:rFonts w:ascii="Arial" w:eastAsia="Arial" w:hAnsi="Arial" w:cs="Arial"/>
                          <w:b/>
                          <w:bCs/>
                        </w:rPr>
                        <w:t>PARTE B: INFORMACIÓN DEL EQUIPO DE INVESTIGACIÓN y TRABAJO</w:t>
                      </w:r>
                    </w:p>
                  </w:txbxContent>
                </v:textbox>
              </v:shape>
            </w:pict>
          </mc:Fallback>
        </mc:AlternateContent>
      </w:r>
    </w:p>
    <w:p w:rsidR="00AC76B3" w:rsidRDefault="00AC76B3">
      <w:pPr>
        <w:jc w:val="both"/>
        <w:rPr>
          <w:rFonts w:ascii="Arial" w:eastAsia="Arial" w:hAnsi="Arial" w:cs="Arial"/>
          <w:b/>
          <w:bCs/>
        </w:rPr>
      </w:pPr>
    </w:p>
    <w:p w:rsidR="00AC76B3" w:rsidRPr="00815E92" w:rsidRDefault="00AC76B3" w:rsidP="00AC76B3">
      <w:pPr>
        <w:jc w:val="both"/>
        <w:rPr>
          <w:rFonts w:ascii="Arial" w:hAnsi="Arial" w:cs="Arial"/>
        </w:rPr>
      </w:pPr>
      <w:r w:rsidRPr="00815E92">
        <w:rPr>
          <w:rFonts w:ascii="Arial" w:eastAsia="Times New Roman" w:hAnsi="Arial" w:cs="Arial"/>
          <w:b/>
          <w:noProof/>
          <w:color w:val="000000"/>
          <w:lang w:val="es-ES_tradnl" w:eastAsia="es-ES"/>
        </w:rPr>
        <w:t>B.</w:t>
      </w:r>
      <w:r>
        <w:rPr>
          <w:rFonts w:ascii="Arial" w:eastAsia="Times New Roman" w:hAnsi="Arial" w:cs="Arial"/>
          <w:b/>
          <w:noProof/>
          <w:color w:val="000000"/>
          <w:lang w:val="es-ES_tradnl" w:eastAsia="es-ES"/>
        </w:rPr>
        <w:t>1</w:t>
      </w:r>
      <w:r w:rsidRPr="00815E92">
        <w:rPr>
          <w:rFonts w:ascii="Arial" w:eastAsia="Times New Roman" w:hAnsi="Arial" w:cs="Arial"/>
          <w:b/>
          <w:noProof/>
          <w:color w:val="000000"/>
          <w:lang w:val="es-ES_tradnl" w:eastAsia="es-ES"/>
        </w:rPr>
        <w:t>. FINANCIACIÓN PÚBLICA Y PRIVADA (P</w:t>
      </w:r>
      <w:r>
        <w:rPr>
          <w:rFonts w:ascii="Arial" w:eastAsia="Times New Roman" w:hAnsi="Arial" w:cs="Arial"/>
          <w:b/>
          <w:noProof/>
          <w:color w:val="000000"/>
          <w:lang w:val="es-ES_tradnl" w:eastAsia="es-ES"/>
        </w:rPr>
        <w:t xml:space="preserve">ROYECTOS Y/O CONTRATOS DE I+D+I UNICAMENTE </w:t>
      </w:r>
      <w:r w:rsidRPr="00815E92">
        <w:rPr>
          <w:rFonts w:ascii="Arial" w:eastAsia="Times New Roman" w:hAnsi="Arial" w:cs="Arial"/>
          <w:b/>
          <w:noProof/>
          <w:color w:val="000000"/>
          <w:lang w:val="es-ES_tradnl" w:eastAsia="es-ES"/>
        </w:rPr>
        <w:t xml:space="preserve"> DEL EQUIPO DE INVESTIGACIÓN </w:t>
      </w:r>
      <w:r w:rsidRPr="00815E92">
        <w:rPr>
          <w:rFonts w:ascii="Arial" w:hAnsi="Arial" w:cs="Arial"/>
        </w:rPr>
        <w:t>(rep</w:t>
      </w:r>
      <w:r>
        <w:rPr>
          <w:rFonts w:ascii="Arial" w:hAnsi="Arial" w:cs="Arial"/>
        </w:rPr>
        <w:t>ita</w:t>
      </w:r>
      <w:r w:rsidRPr="00815E92">
        <w:rPr>
          <w:rFonts w:ascii="Arial" w:hAnsi="Arial" w:cs="Arial"/>
        </w:rPr>
        <w:t xml:space="preserve"> la secuencia tantas veces como se precise hasta un máximo de 1</w:t>
      </w:r>
      <w:r>
        <w:rPr>
          <w:rFonts w:ascii="Arial" w:hAnsi="Arial" w:cs="Arial"/>
        </w:rPr>
        <w:t>0</w:t>
      </w:r>
      <w:r w:rsidRPr="00815E92">
        <w:rPr>
          <w:rFonts w:ascii="Arial" w:hAnsi="Arial" w:cs="Arial"/>
        </w:rPr>
        <w:t xml:space="preserve"> proyectos y/o contratos)</w:t>
      </w:r>
      <w:r>
        <w:rPr>
          <w:rFonts w:ascii="Arial" w:hAnsi="Arial" w:cs="Arial"/>
        </w:rPr>
        <w:t>.</w:t>
      </w:r>
    </w:p>
    <w:p w:rsidR="00AC76B3" w:rsidRPr="00C33627" w:rsidRDefault="00C33627" w:rsidP="00AC76B3">
      <w:pPr>
        <w:jc w:val="both"/>
        <w:rPr>
          <w:rFonts w:eastAsia="Times New Roman" w:cs="Arial"/>
          <w:b/>
          <w:noProof/>
          <w:color w:val="A6A6A6" w:themeColor="background1" w:themeShade="A6"/>
          <w:lang w:val="es-ES_tradnl" w:eastAsia="es-ES"/>
        </w:rPr>
      </w:pPr>
      <w:r w:rsidRPr="00C33627">
        <w:rPr>
          <w:rFonts w:eastAsia="Times New Roman" w:cs="Arial"/>
          <w:b/>
          <w:noProof/>
          <w:color w:val="A6A6A6" w:themeColor="background1" w:themeShade="A6"/>
          <w:lang w:val="es-ES_tradnl" w:eastAsia="es-ES"/>
        </w:rPr>
        <w:t>Relacionar los proyectos y/o contratos de I+D+I en los que hayan participado el o los IPs, y el equipo de investigación que hayan obtenido financiación en los últimos 8 años y estén mas relacionados con la propuesta que se presenta.</w:t>
      </w:r>
    </w:p>
    <w:p w:rsidR="00C33627" w:rsidRPr="008F3863" w:rsidRDefault="00C33627" w:rsidP="00AC76B3">
      <w:pPr>
        <w:jc w:val="both"/>
        <w:rPr>
          <w:rFonts w:ascii="Arial" w:eastAsia="Times New Roman" w:hAnsi="Arial" w:cs="Arial"/>
          <w:b/>
          <w:noProof/>
          <w:color w:val="A6A6A6" w:themeColor="background1" w:themeShade="A6"/>
          <w:lang w:val="es-ES_tradnl" w:eastAsia="es-ES"/>
        </w:rPr>
      </w:pPr>
    </w:p>
    <w:p w:rsidR="00AC76B3" w:rsidRPr="008F3863" w:rsidRDefault="00AC76B3" w:rsidP="00AC76B3">
      <w:pPr>
        <w:jc w:val="both"/>
        <w:rPr>
          <w:rFonts w:ascii="Arial" w:hAnsi="Arial" w:cs="Arial"/>
          <w:color w:val="A6A6A6" w:themeColor="background1" w:themeShade="A6"/>
        </w:rPr>
      </w:pPr>
      <w:r w:rsidRPr="008F3863">
        <w:rPr>
          <w:rFonts w:ascii="Arial" w:hAnsi="Arial" w:cs="Arial"/>
          <w:color w:val="A6A6A6" w:themeColor="background1" w:themeShade="A6"/>
        </w:rPr>
        <w:t>1. Investigador del equipo de investigación que participa en el proyecto/contrato (nombre y apellidos):</w:t>
      </w:r>
    </w:p>
    <w:p w:rsidR="00AC76B3" w:rsidRPr="008F3863" w:rsidRDefault="00AC76B3" w:rsidP="00AC76B3">
      <w:pPr>
        <w:tabs>
          <w:tab w:val="left" w:pos="567"/>
        </w:tabs>
        <w:ind w:left="284"/>
        <w:jc w:val="both"/>
        <w:rPr>
          <w:rFonts w:ascii="Arial" w:hAnsi="Arial" w:cs="Arial"/>
          <w:color w:val="A6A6A6" w:themeColor="background1" w:themeShade="A6"/>
        </w:rPr>
      </w:pPr>
      <w:r w:rsidRPr="008F3863">
        <w:rPr>
          <w:rFonts w:ascii="Arial" w:hAnsi="Arial" w:cs="Arial"/>
          <w:color w:val="A6A6A6" w:themeColor="background1" w:themeShade="A6"/>
        </w:rPr>
        <w:t>Referencia del proyecto:</w:t>
      </w:r>
    </w:p>
    <w:p w:rsidR="00AC76B3" w:rsidRPr="008F3863" w:rsidRDefault="00AC76B3" w:rsidP="00AC76B3">
      <w:pPr>
        <w:ind w:left="284"/>
        <w:rPr>
          <w:rFonts w:ascii="Arial" w:hAnsi="Arial" w:cs="Arial"/>
          <w:color w:val="A6A6A6" w:themeColor="background1" w:themeShade="A6"/>
        </w:rPr>
      </w:pPr>
      <w:r w:rsidRPr="008F3863">
        <w:rPr>
          <w:rFonts w:ascii="Arial" w:hAnsi="Arial" w:cs="Arial"/>
          <w:color w:val="A6A6A6" w:themeColor="background1" w:themeShade="A6"/>
        </w:rPr>
        <w:t>Título:</w:t>
      </w:r>
    </w:p>
    <w:p w:rsidR="00AC76B3" w:rsidRPr="008F3863" w:rsidRDefault="00AC76B3" w:rsidP="00AC76B3">
      <w:pPr>
        <w:ind w:left="284"/>
        <w:jc w:val="both"/>
        <w:rPr>
          <w:rFonts w:ascii="Arial" w:hAnsi="Arial" w:cs="Arial"/>
          <w:color w:val="A6A6A6" w:themeColor="background1" w:themeShade="A6"/>
        </w:rPr>
      </w:pPr>
      <w:r w:rsidRPr="008F3863">
        <w:rPr>
          <w:rFonts w:ascii="Arial" w:hAnsi="Arial" w:cs="Arial"/>
          <w:color w:val="A6A6A6" w:themeColor="background1" w:themeShade="A6"/>
        </w:rPr>
        <w:t>Investigador principal (nombre y apellidos):</w:t>
      </w:r>
    </w:p>
    <w:p w:rsidR="00AC76B3" w:rsidRPr="008F3863" w:rsidRDefault="00AC76B3" w:rsidP="00AC76B3">
      <w:pPr>
        <w:ind w:left="284"/>
        <w:jc w:val="both"/>
        <w:rPr>
          <w:rFonts w:ascii="Arial" w:hAnsi="Arial" w:cs="Arial"/>
          <w:color w:val="A6A6A6" w:themeColor="background1" w:themeShade="A6"/>
        </w:rPr>
      </w:pPr>
      <w:r w:rsidRPr="008F3863">
        <w:rPr>
          <w:rFonts w:ascii="Arial" w:hAnsi="Arial" w:cs="Arial"/>
          <w:color w:val="A6A6A6" w:themeColor="background1" w:themeShade="A6"/>
        </w:rPr>
        <w:t>Entidad financiadora:</w:t>
      </w:r>
    </w:p>
    <w:p w:rsidR="00AC76B3" w:rsidRPr="008F3863" w:rsidRDefault="00AC76B3" w:rsidP="00AC76B3">
      <w:pPr>
        <w:ind w:left="284"/>
        <w:jc w:val="both"/>
        <w:rPr>
          <w:rFonts w:ascii="Arial" w:hAnsi="Arial" w:cs="Arial"/>
          <w:color w:val="A6A6A6" w:themeColor="background1" w:themeShade="A6"/>
        </w:rPr>
      </w:pPr>
      <w:r w:rsidRPr="008F3863">
        <w:rPr>
          <w:rFonts w:ascii="Arial" w:hAnsi="Arial" w:cs="Arial"/>
          <w:color w:val="A6A6A6" w:themeColor="background1" w:themeShade="A6"/>
        </w:rPr>
        <w:t>Duración (fecha inicio - fecha fin, en formato DD/MM/AAAA):</w:t>
      </w:r>
    </w:p>
    <w:p w:rsidR="00AC76B3" w:rsidRPr="008F3863" w:rsidRDefault="00AC76B3" w:rsidP="00AC76B3">
      <w:pPr>
        <w:ind w:left="284"/>
        <w:jc w:val="both"/>
        <w:rPr>
          <w:rFonts w:ascii="Arial" w:hAnsi="Arial" w:cs="Arial"/>
          <w:color w:val="A6A6A6" w:themeColor="background1" w:themeShade="A6"/>
        </w:rPr>
      </w:pPr>
      <w:r w:rsidRPr="008F3863">
        <w:rPr>
          <w:rFonts w:ascii="Arial" w:hAnsi="Arial" w:cs="Arial"/>
          <w:color w:val="A6A6A6" w:themeColor="background1" w:themeShade="A6"/>
        </w:rPr>
        <w:t>Financiación recibida (en euros):</w:t>
      </w:r>
    </w:p>
    <w:p w:rsidR="00AC76B3" w:rsidRPr="008F3863" w:rsidRDefault="00AC76B3" w:rsidP="00AC76B3">
      <w:pPr>
        <w:ind w:left="284"/>
        <w:jc w:val="both"/>
        <w:rPr>
          <w:rFonts w:ascii="Arial" w:hAnsi="Arial" w:cs="Arial"/>
          <w:color w:val="A6A6A6" w:themeColor="background1" w:themeShade="A6"/>
        </w:rPr>
      </w:pPr>
      <w:r w:rsidRPr="008F3863">
        <w:rPr>
          <w:rFonts w:ascii="Arial" w:hAnsi="Arial" w:cs="Arial"/>
          <w:color w:val="A6A6A6" w:themeColor="background1" w:themeShade="A6"/>
        </w:rPr>
        <w:t>Relación con el proyecto que se presenta: mismo tema/está muy relacionado/está algo relacionado/sin relación</w:t>
      </w:r>
    </w:p>
    <w:p w:rsidR="00AC76B3" w:rsidRPr="008F3863" w:rsidRDefault="00AC76B3" w:rsidP="00AC76B3">
      <w:pPr>
        <w:ind w:left="284"/>
        <w:jc w:val="both"/>
        <w:rPr>
          <w:rFonts w:ascii="Arial" w:hAnsi="Arial" w:cs="Arial"/>
          <w:color w:val="A6A6A6" w:themeColor="background1" w:themeShade="A6"/>
        </w:rPr>
      </w:pPr>
      <w:r w:rsidRPr="008F3863">
        <w:rPr>
          <w:rFonts w:ascii="Arial" w:hAnsi="Arial" w:cs="Arial"/>
          <w:color w:val="A6A6A6" w:themeColor="background1" w:themeShade="A6"/>
        </w:rPr>
        <w:t>Estado del proyecto o contrato: concedido/pendiente de resolución</w:t>
      </w:r>
    </w:p>
    <w:p w:rsidR="003A5876" w:rsidRPr="008F3863" w:rsidRDefault="003A5876" w:rsidP="00AC76B3">
      <w:pPr>
        <w:ind w:left="284"/>
        <w:jc w:val="both"/>
        <w:rPr>
          <w:rFonts w:ascii="Arial" w:hAnsi="Arial" w:cs="Arial"/>
          <w:color w:val="A6A6A6" w:themeColor="background1" w:themeShade="A6"/>
        </w:rPr>
      </w:pPr>
    </w:p>
    <w:p w:rsidR="003A5876" w:rsidRDefault="003A5876" w:rsidP="00AC76B3">
      <w:pPr>
        <w:ind w:left="284"/>
        <w:jc w:val="both"/>
        <w:rPr>
          <w:rFonts w:ascii="Arial" w:hAnsi="Arial" w:cs="Arial"/>
        </w:rPr>
      </w:pPr>
    </w:p>
    <w:p w:rsidR="003A5876" w:rsidRDefault="003A5876" w:rsidP="003A5876">
      <w:pPr>
        <w:jc w:val="both"/>
        <w:rPr>
          <w:rFonts w:ascii="Arial" w:hAnsi="Arial"/>
          <w:color w:val="A6A6A6" w:themeColor="background1" w:themeShade="A6"/>
        </w:rPr>
      </w:pPr>
      <w:r>
        <w:rPr>
          <w:rFonts w:ascii="Arial" w:hAnsi="Arial" w:cs="Arial"/>
          <w:b/>
        </w:rPr>
        <w:t>B.2</w:t>
      </w:r>
      <w:r w:rsidRPr="002D19AC">
        <w:rPr>
          <w:rFonts w:ascii="Arial" w:hAnsi="Arial" w:cs="Arial"/>
          <w:b/>
        </w:rPr>
        <w:t xml:space="preserve">. RELACIÓN </w:t>
      </w:r>
      <w:r>
        <w:rPr>
          <w:rFonts w:ascii="Arial" w:hAnsi="Arial" w:cs="Arial"/>
          <w:b/>
        </w:rPr>
        <w:t xml:space="preserve">DE LOS INVESTIGADORES  </w:t>
      </w:r>
      <w:r w:rsidRPr="002D19AC">
        <w:rPr>
          <w:rFonts w:ascii="Arial" w:hAnsi="Arial" w:cs="Arial"/>
          <w:b/>
        </w:rPr>
        <w:t>QUE COMPONEN EL EQUIP</w:t>
      </w:r>
      <w:r>
        <w:rPr>
          <w:rFonts w:ascii="Arial" w:hAnsi="Arial" w:cs="Arial"/>
          <w:b/>
        </w:rPr>
        <w:t xml:space="preserve">O DE INVESTIGACIÓN </w:t>
      </w:r>
      <w:r w:rsidRPr="003A5876">
        <w:rPr>
          <w:rFonts w:cs="Arial"/>
          <w:b/>
          <w:color w:val="A6A6A6" w:themeColor="background1" w:themeShade="A6"/>
        </w:rPr>
        <w:t xml:space="preserve">(Investigadores con vinculación durante todo el plazo de ejecución </w:t>
      </w:r>
      <w:proofErr w:type="gramStart"/>
      <w:r w:rsidRPr="003A5876">
        <w:rPr>
          <w:rFonts w:cs="Arial"/>
          <w:b/>
          <w:color w:val="A6A6A6" w:themeColor="background1" w:themeShade="A6"/>
        </w:rPr>
        <w:t>del proyectos</w:t>
      </w:r>
      <w:proofErr w:type="gramEnd"/>
      <w:r w:rsidRPr="003A5876">
        <w:rPr>
          <w:rFonts w:cs="Arial"/>
          <w:b/>
          <w:color w:val="A6A6A6" w:themeColor="background1" w:themeShade="A6"/>
        </w:rPr>
        <w:t xml:space="preserve"> de entidades andaluzas, incluida la Universidad de Granada)</w:t>
      </w:r>
      <w:r>
        <w:rPr>
          <w:rFonts w:cs="Arial"/>
          <w:b/>
          <w:color w:val="A6A6A6" w:themeColor="background1" w:themeShade="A6"/>
        </w:rPr>
        <w:t>.</w:t>
      </w:r>
      <w:r w:rsidRPr="003A5876">
        <w:rPr>
          <w:rFonts w:ascii="Arial" w:hAnsi="Arial"/>
        </w:rPr>
        <w:t xml:space="preserve"> </w:t>
      </w:r>
      <w:r w:rsidR="00610C50">
        <w:rPr>
          <w:rFonts w:ascii="Arial" w:hAnsi="Arial"/>
        </w:rPr>
        <w:t xml:space="preserve"> </w:t>
      </w:r>
      <w:r w:rsidR="00610C50" w:rsidRPr="00610C50">
        <w:rPr>
          <w:rFonts w:ascii="Arial" w:hAnsi="Arial"/>
          <w:color w:val="A6A6A6" w:themeColor="background1" w:themeShade="A6"/>
        </w:rPr>
        <w:t>No incluir aquí al IP/Co-IP. Se relacionan aquí a los miembros incluidos en la solicitud</w:t>
      </w:r>
      <w:r w:rsidR="00610C50">
        <w:rPr>
          <w:rFonts w:ascii="Arial" w:hAnsi="Arial"/>
        </w:rPr>
        <w:t xml:space="preserve">. </w:t>
      </w:r>
      <w:r w:rsidRPr="008F3863">
        <w:rPr>
          <w:rFonts w:ascii="Arial" w:hAnsi="Arial"/>
          <w:color w:val="A6A6A6" w:themeColor="background1" w:themeShade="A6"/>
        </w:rPr>
        <w:t>Repita la siguiente secuencia tantas veces como precise.</w:t>
      </w:r>
    </w:p>
    <w:p w:rsidR="00610C50" w:rsidRPr="008F3863" w:rsidRDefault="00610C50" w:rsidP="003A5876">
      <w:pPr>
        <w:jc w:val="both"/>
        <w:rPr>
          <w:rFonts w:ascii="Arial" w:hAnsi="Arial"/>
          <w:color w:val="A6A6A6" w:themeColor="background1" w:themeShade="A6"/>
        </w:rPr>
      </w:pPr>
    </w:p>
    <w:p w:rsidR="003A5876" w:rsidRPr="008F3863" w:rsidRDefault="003A5876" w:rsidP="003A5876">
      <w:pPr>
        <w:jc w:val="both"/>
        <w:rPr>
          <w:rFonts w:ascii="Arial" w:hAnsi="Arial" w:cs="Arial"/>
          <w:color w:val="A6A6A6" w:themeColor="background1" w:themeShade="A6"/>
        </w:rPr>
      </w:pPr>
      <w:r w:rsidRPr="008F3863">
        <w:rPr>
          <w:rFonts w:ascii="Arial" w:hAnsi="Arial" w:cs="Arial"/>
          <w:color w:val="A6A6A6" w:themeColor="background1" w:themeShade="A6"/>
        </w:rPr>
        <w:t xml:space="preserve">1. Nombre y apellidos: </w:t>
      </w:r>
    </w:p>
    <w:p w:rsidR="003A5876" w:rsidRPr="008F3863" w:rsidRDefault="003A5876" w:rsidP="003A5876">
      <w:pPr>
        <w:pStyle w:val="Prrafodelista"/>
        <w:ind w:left="284"/>
        <w:jc w:val="both"/>
        <w:rPr>
          <w:rFonts w:ascii="Arial" w:hAnsi="Arial" w:cs="Arial"/>
          <w:color w:val="A6A6A6" w:themeColor="background1" w:themeShade="A6"/>
        </w:rPr>
      </w:pPr>
      <w:r w:rsidRPr="008F3863">
        <w:rPr>
          <w:rFonts w:ascii="Arial" w:hAnsi="Arial" w:cs="Arial"/>
          <w:color w:val="A6A6A6" w:themeColor="background1" w:themeShade="A6"/>
        </w:rPr>
        <w:t>Vinculación/Tipo de contrato</w:t>
      </w:r>
    </w:p>
    <w:p w:rsidR="003A5876" w:rsidRPr="008F3863" w:rsidRDefault="003A5876" w:rsidP="003A5876">
      <w:pPr>
        <w:pStyle w:val="Prrafodelista"/>
        <w:ind w:left="284"/>
        <w:jc w:val="both"/>
        <w:rPr>
          <w:rFonts w:ascii="Arial" w:hAnsi="Arial" w:cs="Arial"/>
          <w:color w:val="A6A6A6" w:themeColor="background1" w:themeShade="A6"/>
        </w:rPr>
      </w:pPr>
      <w:r w:rsidRPr="008F3863">
        <w:rPr>
          <w:rFonts w:ascii="Arial" w:hAnsi="Arial" w:cs="Arial"/>
          <w:color w:val="A6A6A6" w:themeColor="background1" w:themeShade="A6"/>
        </w:rPr>
        <w:t xml:space="preserve">Nombre de la Entidad </w:t>
      </w:r>
      <w:r w:rsidR="00E014C0">
        <w:rPr>
          <w:rFonts w:ascii="Arial" w:hAnsi="Arial" w:cs="Arial"/>
          <w:color w:val="A6A6A6" w:themeColor="background1" w:themeShade="A6"/>
        </w:rPr>
        <w:t>Andaluza</w:t>
      </w:r>
    </w:p>
    <w:p w:rsidR="003A5876" w:rsidRPr="008F3863" w:rsidRDefault="00E014C0" w:rsidP="003A5876">
      <w:pPr>
        <w:pStyle w:val="Prrafodelista"/>
        <w:ind w:left="284"/>
        <w:jc w:val="both"/>
        <w:rPr>
          <w:rFonts w:ascii="Arial" w:hAnsi="Arial" w:cs="Arial"/>
          <w:color w:val="A6A6A6" w:themeColor="background1" w:themeShade="A6"/>
        </w:rPr>
      </w:pPr>
      <w:r>
        <w:rPr>
          <w:rFonts w:ascii="Arial" w:hAnsi="Arial" w:cs="Arial"/>
          <w:color w:val="A6A6A6" w:themeColor="background1" w:themeShade="A6"/>
        </w:rPr>
        <w:t>Dedicación</w:t>
      </w:r>
    </w:p>
    <w:p w:rsidR="003A5876" w:rsidRPr="003A5876" w:rsidRDefault="003A5876" w:rsidP="003A5876">
      <w:pPr>
        <w:jc w:val="both"/>
        <w:rPr>
          <w:rFonts w:cs="Arial"/>
          <w:b/>
          <w:color w:val="A6A6A6" w:themeColor="background1" w:themeShade="A6"/>
        </w:rPr>
      </w:pPr>
    </w:p>
    <w:p w:rsidR="00AC76B3" w:rsidRDefault="00AC76B3" w:rsidP="00AC76B3">
      <w:pPr>
        <w:ind w:left="284"/>
        <w:jc w:val="both"/>
        <w:rPr>
          <w:rFonts w:ascii="Arial" w:hAnsi="Arial" w:cs="Arial"/>
        </w:rPr>
      </w:pPr>
    </w:p>
    <w:p w:rsidR="00AC76B3" w:rsidRPr="008F3863" w:rsidRDefault="003A5876" w:rsidP="00AC76B3">
      <w:pPr>
        <w:jc w:val="both"/>
        <w:rPr>
          <w:rFonts w:ascii="Arial" w:hAnsi="Arial"/>
          <w:color w:val="A6A6A6" w:themeColor="background1" w:themeShade="A6"/>
        </w:rPr>
      </w:pPr>
      <w:r>
        <w:rPr>
          <w:rFonts w:ascii="Arial" w:hAnsi="Arial" w:cs="Arial"/>
          <w:b/>
        </w:rPr>
        <w:t>B.3</w:t>
      </w:r>
      <w:r w:rsidR="00AC76B3" w:rsidRPr="002D19AC">
        <w:rPr>
          <w:rFonts w:ascii="Arial" w:hAnsi="Arial" w:cs="Arial"/>
          <w:b/>
        </w:rPr>
        <w:t xml:space="preserve">. RELACIÓN </w:t>
      </w:r>
      <w:r w:rsidR="00AC76B3">
        <w:rPr>
          <w:rFonts w:ascii="Arial" w:hAnsi="Arial" w:cs="Arial"/>
          <w:b/>
        </w:rPr>
        <w:t xml:space="preserve">DE LOS </w:t>
      </w:r>
      <w:r w:rsidR="00E014C0">
        <w:rPr>
          <w:rFonts w:ascii="Arial" w:hAnsi="Arial" w:cs="Arial"/>
          <w:b/>
        </w:rPr>
        <w:t>COLABORADORES</w:t>
      </w:r>
      <w:r w:rsidR="00AC76B3">
        <w:rPr>
          <w:rFonts w:ascii="Arial" w:hAnsi="Arial" w:cs="Arial"/>
          <w:b/>
        </w:rPr>
        <w:t xml:space="preserve"> DOCTORES </w:t>
      </w:r>
      <w:r w:rsidR="00AC76B3" w:rsidRPr="002D19AC">
        <w:rPr>
          <w:rFonts w:ascii="Arial" w:hAnsi="Arial" w:cs="Arial"/>
          <w:b/>
        </w:rPr>
        <w:t xml:space="preserve">QUE COMPONEN EL EQUIPO DE TRABAJO </w:t>
      </w:r>
      <w:r w:rsidR="00AC76B3" w:rsidRPr="00C33627">
        <w:rPr>
          <w:b/>
          <w:color w:val="A6A6A6" w:themeColor="background1" w:themeShade="A6"/>
        </w:rPr>
        <w:t>(Investigadores de entidades españolas no andaluzas e investigadores de entidades extranjeras).</w:t>
      </w:r>
      <w:r w:rsidR="00AC76B3" w:rsidRPr="00C33627">
        <w:rPr>
          <w:rFonts w:ascii="Arial" w:hAnsi="Arial"/>
          <w:color w:val="A6A6A6" w:themeColor="background1" w:themeShade="A6"/>
        </w:rPr>
        <w:t xml:space="preserve"> </w:t>
      </w:r>
      <w:r w:rsidR="00AC76B3" w:rsidRPr="008F3863">
        <w:rPr>
          <w:rFonts w:ascii="Arial" w:hAnsi="Arial"/>
          <w:color w:val="A6A6A6" w:themeColor="background1" w:themeShade="A6"/>
        </w:rPr>
        <w:t>Repita la siguiente secuencia tantas veces como precise.</w:t>
      </w:r>
    </w:p>
    <w:p w:rsidR="00AC76B3" w:rsidRPr="008F3863" w:rsidRDefault="00AC76B3" w:rsidP="00AC76B3">
      <w:pPr>
        <w:jc w:val="both"/>
        <w:rPr>
          <w:rFonts w:ascii="Arial" w:hAnsi="Arial" w:cs="Arial"/>
          <w:b/>
          <w:color w:val="A6A6A6" w:themeColor="background1" w:themeShade="A6"/>
        </w:rPr>
      </w:pPr>
    </w:p>
    <w:p w:rsidR="00AC76B3" w:rsidRPr="00650E71" w:rsidRDefault="00AC76B3" w:rsidP="00AC76B3">
      <w:pPr>
        <w:jc w:val="both"/>
        <w:rPr>
          <w:rFonts w:ascii="Arial" w:hAnsi="Arial" w:cs="Arial"/>
        </w:rPr>
      </w:pPr>
      <w:r>
        <w:rPr>
          <w:rFonts w:ascii="Arial" w:hAnsi="Arial" w:cs="Arial"/>
        </w:rPr>
        <w:t xml:space="preserve">1. Nombre y apellidos: </w:t>
      </w:r>
    </w:p>
    <w:p w:rsidR="00AC76B3" w:rsidRDefault="00AC76B3" w:rsidP="00AC76B3">
      <w:pPr>
        <w:pStyle w:val="Prrafodelista"/>
        <w:ind w:left="284"/>
        <w:jc w:val="both"/>
        <w:rPr>
          <w:rFonts w:ascii="Arial" w:hAnsi="Arial" w:cs="Arial"/>
        </w:rPr>
      </w:pPr>
      <w:r>
        <w:rPr>
          <w:rFonts w:ascii="Arial" w:hAnsi="Arial" w:cs="Arial"/>
        </w:rPr>
        <w:t>Vinculación/Tipo de contrato</w:t>
      </w:r>
    </w:p>
    <w:p w:rsidR="00AC76B3" w:rsidRDefault="00AC76B3" w:rsidP="00AC76B3">
      <w:pPr>
        <w:pStyle w:val="Prrafodelista"/>
        <w:ind w:left="284"/>
        <w:jc w:val="both"/>
        <w:rPr>
          <w:rFonts w:ascii="Arial" w:hAnsi="Arial" w:cs="Arial"/>
        </w:rPr>
      </w:pPr>
      <w:r>
        <w:rPr>
          <w:rFonts w:ascii="Arial" w:hAnsi="Arial" w:cs="Arial"/>
        </w:rPr>
        <w:t xml:space="preserve">Nombre de la Entidad </w:t>
      </w:r>
    </w:p>
    <w:p w:rsidR="00AC76B3" w:rsidRDefault="00AC76B3" w:rsidP="00AC76B3">
      <w:pPr>
        <w:pStyle w:val="Prrafodelista"/>
        <w:ind w:left="284"/>
        <w:jc w:val="both"/>
        <w:rPr>
          <w:rFonts w:ascii="Arial" w:hAnsi="Arial" w:cs="Arial"/>
        </w:rPr>
      </w:pPr>
      <w:r>
        <w:rPr>
          <w:rFonts w:ascii="Arial" w:hAnsi="Arial" w:cs="Arial"/>
        </w:rPr>
        <w:t>País</w:t>
      </w:r>
    </w:p>
    <w:p w:rsidR="00B93643" w:rsidRPr="00FF4D0D" w:rsidRDefault="00B93643" w:rsidP="00AC76B3">
      <w:pPr>
        <w:pStyle w:val="Prrafodelista"/>
        <w:ind w:left="284"/>
        <w:jc w:val="both"/>
        <w:rPr>
          <w:rFonts w:ascii="Arial" w:hAnsi="Arial" w:cs="Arial"/>
        </w:rPr>
      </w:pPr>
    </w:p>
    <w:p w:rsidR="00AC76B3" w:rsidRDefault="00AC76B3" w:rsidP="00AC76B3">
      <w:pPr>
        <w:jc w:val="both"/>
        <w:rPr>
          <w:rFonts w:ascii="Arial" w:hAnsi="Arial" w:cs="Arial"/>
          <w:b/>
        </w:rPr>
      </w:pPr>
      <w:bookmarkStart w:id="0" w:name="_GoBack"/>
      <w:bookmarkEnd w:id="0"/>
    </w:p>
    <w:p w:rsidR="00AC76B3" w:rsidRPr="008F3863" w:rsidRDefault="003A5876" w:rsidP="00AC76B3">
      <w:pPr>
        <w:jc w:val="both"/>
        <w:rPr>
          <w:rFonts w:ascii="Arial" w:hAnsi="Arial"/>
          <w:color w:val="A6A6A6" w:themeColor="background1" w:themeShade="A6"/>
        </w:rPr>
      </w:pPr>
      <w:r>
        <w:rPr>
          <w:rFonts w:ascii="Arial" w:hAnsi="Arial" w:cs="Arial"/>
          <w:b/>
        </w:rPr>
        <w:t>B.4</w:t>
      </w:r>
      <w:r w:rsidR="00AC76B3" w:rsidRPr="002D19AC">
        <w:rPr>
          <w:rFonts w:ascii="Arial" w:hAnsi="Arial" w:cs="Arial"/>
          <w:b/>
        </w:rPr>
        <w:t xml:space="preserve">. RELACIÓN </w:t>
      </w:r>
      <w:r w:rsidR="00AC76B3">
        <w:rPr>
          <w:rFonts w:ascii="Arial" w:hAnsi="Arial" w:cs="Arial"/>
          <w:b/>
        </w:rPr>
        <w:t xml:space="preserve">DE LOS </w:t>
      </w:r>
      <w:r w:rsidR="00E014C0">
        <w:rPr>
          <w:rFonts w:ascii="Arial" w:hAnsi="Arial" w:cs="Arial"/>
          <w:b/>
        </w:rPr>
        <w:t>COLABORADORES</w:t>
      </w:r>
      <w:r w:rsidR="00AC76B3">
        <w:rPr>
          <w:rFonts w:ascii="Arial" w:hAnsi="Arial" w:cs="Arial"/>
          <w:b/>
        </w:rPr>
        <w:t xml:space="preserve">  no DOCTORES </w:t>
      </w:r>
      <w:r w:rsidR="00AC76B3" w:rsidRPr="002D19AC">
        <w:rPr>
          <w:rFonts w:ascii="Arial" w:hAnsi="Arial" w:cs="Arial"/>
          <w:b/>
        </w:rPr>
        <w:t xml:space="preserve">QUE COMPONEN EL EQUIPO DE TRABAJO </w:t>
      </w:r>
      <w:r w:rsidR="00AC76B3" w:rsidRPr="00C33627">
        <w:rPr>
          <w:b/>
          <w:color w:val="A6A6A6" w:themeColor="background1" w:themeShade="A6"/>
        </w:rPr>
        <w:t>(</w:t>
      </w:r>
      <w:proofErr w:type="spellStart"/>
      <w:r w:rsidR="00A366BF" w:rsidRPr="00C33627">
        <w:rPr>
          <w:b/>
          <w:color w:val="A6A6A6" w:themeColor="background1" w:themeShade="A6"/>
        </w:rPr>
        <w:t>Predoctorales</w:t>
      </w:r>
      <w:proofErr w:type="spellEnd"/>
      <w:r w:rsidR="00C33627">
        <w:rPr>
          <w:b/>
          <w:color w:val="A6A6A6" w:themeColor="background1" w:themeShade="A6"/>
        </w:rPr>
        <w:t>)</w:t>
      </w:r>
      <w:r w:rsidR="00C33627">
        <w:rPr>
          <w:b/>
          <w:color w:val="auto"/>
        </w:rPr>
        <w:t xml:space="preserve">. </w:t>
      </w:r>
      <w:r w:rsidR="00AC76B3" w:rsidRPr="008F3863">
        <w:rPr>
          <w:rFonts w:ascii="Arial" w:hAnsi="Arial"/>
          <w:color w:val="A6A6A6" w:themeColor="background1" w:themeShade="A6"/>
        </w:rPr>
        <w:t>Repita la siguiente secuencia tantas veces como precise.</w:t>
      </w:r>
    </w:p>
    <w:p w:rsidR="00AC76B3" w:rsidRPr="008F3863" w:rsidRDefault="00AC76B3" w:rsidP="00AC76B3">
      <w:pPr>
        <w:jc w:val="both"/>
        <w:rPr>
          <w:rFonts w:ascii="Arial" w:hAnsi="Arial" w:cs="Arial"/>
          <w:b/>
          <w:color w:val="A6A6A6" w:themeColor="background1" w:themeShade="A6"/>
        </w:rPr>
      </w:pPr>
    </w:p>
    <w:p w:rsidR="00AC76B3" w:rsidRPr="008F3863" w:rsidRDefault="00AC76B3" w:rsidP="00AC76B3">
      <w:pPr>
        <w:jc w:val="both"/>
        <w:rPr>
          <w:rFonts w:ascii="Arial" w:hAnsi="Arial" w:cs="Arial"/>
          <w:b/>
          <w:color w:val="A6A6A6" w:themeColor="background1" w:themeShade="A6"/>
        </w:rPr>
      </w:pPr>
    </w:p>
    <w:p w:rsidR="00AC76B3" w:rsidRPr="008F3863" w:rsidRDefault="00AC76B3" w:rsidP="00AC76B3">
      <w:pPr>
        <w:jc w:val="both"/>
        <w:rPr>
          <w:rFonts w:ascii="Arial" w:hAnsi="Arial" w:cs="Arial"/>
          <w:color w:val="A6A6A6" w:themeColor="background1" w:themeShade="A6"/>
        </w:rPr>
      </w:pPr>
      <w:r w:rsidRPr="008F3863">
        <w:rPr>
          <w:rFonts w:ascii="Arial" w:hAnsi="Arial" w:cs="Arial"/>
          <w:color w:val="A6A6A6" w:themeColor="background1" w:themeShade="A6"/>
        </w:rPr>
        <w:t xml:space="preserve">1. Nombre y apellidos: </w:t>
      </w:r>
    </w:p>
    <w:p w:rsidR="00AC76B3" w:rsidRPr="008F3863" w:rsidRDefault="00AC76B3" w:rsidP="00AC76B3">
      <w:pPr>
        <w:ind w:left="284"/>
        <w:jc w:val="both"/>
        <w:rPr>
          <w:rFonts w:ascii="Arial" w:hAnsi="Arial" w:cs="Arial"/>
          <w:color w:val="A6A6A6" w:themeColor="background1" w:themeShade="A6"/>
        </w:rPr>
      </w:pPr>
      <w:r w:rsidRPr="008F3863">
        <w:rPr>
          <w:rFonts w:ascii="Arial" w:hAnsi="Arial" w:cs="Arial"/>
          <w:color w:val="A6A6A6" w:themeColor="background1" w:themeShade="A6"/>
        </w:rPr>
        <w:t>Titulación: licenciado/ingeniero/graduado/máster/formación profesional/otros (especificar)</w:t>
      </w:r>
    </w:p>
    <w:p w:rsidR="00AC76B3" w:rsidRPr="008F3863" w:rsidRDefault="00AC76B3" w:rsidP="00AC76B3">
      <w:pPr>
        <w:pStyle w:val="Prrafodelista"/>
        <w:ind w:left="284"/>
        <w:jc w:val="both"/>
        <w:rPr>
          <w:rFonts w:ascii="Arial" w:hAnsi="Arial" w:cs="Arial"/>
          <w:color w:val="A6A6A6" w:themeColor="background1" w:themeShade="A6"/>
        </w:rPr>
      </w:pPr>
      <w:r w:rsidRPr="008F3863">
        <w:rPr>
          <w:rFonts w:ascii="Arial" w:hAnsi="Arial" w:cs="Arial"/>
          <w:color w:val="A6A6A6" w:themeColor="background1" w:themeShade="A6"/>
        </w:rPr>
        <w:t>Tipo de contrato: en formación/contratado/técnico/entidad extranjera/otros (especificar)</w:t>
      </w:r>
    </w:p>
    <w:p w:rsidR="00A366BF" w:rsidRPr="008F3863" w:rsidRDefault="00A366BF" w:rsidP="00AC76B3">
      <w:pPr>
        <w:ind w:left="284"/>
        <w:jc w:val="both"/>
        <w:rPr>
          <w:rFonts w:ascii="Arial" w:hAnsi="Arial" w:cs="Arial"/>
          <w:color w:val="A6A6A6" w:themeColor="background1" w:themeShade="A6"/>
        </w:rPr>
      </w:pPr>
    </w:p>
    <w:p w:rsidR="003A5876" w:rsidRDefault="003A5876" w:rsidP="00AC76B3">
      <w:pPr>
        <w:ind w:left="284"/>
        <w:jc w:val="both"/>
        <w:rPr>
          <w:rFonts w:ascii="Arial" w:hAnsi="Arial" w:cs="Arial"/>
        </w:rPr>
      </w:pPr>
    </w:p>
    <w:p w:rsidR="003A5876" w:rsidRDefault="003A5876" w:rsidP="00AC76B3">
      <w:pPr>
        <w:ind w:left="284"/>
        <w:jc w:val="both"/>
        <w:rPr>
          <w:rFonts w:ascii="Arial" w:hAnsi="Arial" w:cs="Arial"/>
        </w:rPr>
      </w:pPr>
    </w:p>
    <w:p w:rsidR="003A5876" w:rsidRDefault="003A5876" w:rsidP="00AC76B3">
      <w:pPr>
        <w:ind w:left="284"/>
        <w:jc w:val="both"/>
        <w:rPr>
          <w:rFonts w:ascii="Arial" w:hAnsi="Arial" w:cs="Arial"/>
        </w:rPr>
      </w:pPr>
    </w:p>
    <w:p w:rsidR="003A5876" w:rsidRDefault="003A5876" w:rsidP="00AC76B3">
      <w:pPr>
        <w:ind w:left="284"/>
        <w:jc w:val="both"/>
        <w:rPr>
          <w:rFonts w:ascii="Arial" w:hAnsi="Arial" w:cs="Arial"/>
        </w:rPr>
      </w:pPr>
    </w:p>
    <w:p w:rsidR="003A5876" w:rsidRDefault="003A5876" w:rsidP="00AC76B3">
      <w:pPr>
        <w:ind w:left="284"/>
        <w:jc w:val="both"/>
        <w:rPr>
          <w:rFonts w:ascii="Arial" w:hAnsi="Arial" w:cs="Arial"/>
        </w:rPr>
      </w:pPr>
    </w:p>
    <w:p w:rsidR="003A5876" w:rsidRDefault="003A5876" w:rsidP="00AC76B3">
      <w:pPr>
        <w:ind w:left="284"/>
        <w:jc w:val="both"/>
        <w:rPr>
          <w:rFonts w:ascii="Arial" w:hAnsi="Arial" w:cs="Arial"/>
        </w:rPr>
      </w:pPr>
    </w:p>
    <w:p w:rsidR="003A5876" w:rsidRDefault="003A5876" w:rsidP="00AC76B3">
      <w:pPr>
        <w:ind w:left="284"/>
        <w:jc w:val="both"/>
        <w:rPr>
          <w:rFonts w:ascii="Arial" w:hAnsi="Arial" w:cs="Arial"/>
        </w:rPr>
      </w:pPr>
    </w:p>
    <w:p w:rsidR="003A5876" w:rsidRDefault="003A5876" w:rsidP="00AC76B3">
      <w:pPr>
        <w:ind w:left="284"/>
        <w:jc w:val="both"/>
        <w:rPr>
          <w:rFonts w:ascii="Arial" w:hAnsi="Arial" w:cs="Arial"/>
        </w:rPr>
      </w:pPr>
    </w:p>
    <w:p w:rsidR="003A5876" w:rsidRDefault="003A5876" w:rsidP="00AC76B3">
      <w:pPr>
        <w:ind w:left="284"/>
        <w:jc w:val="both"/>
        <w:rPr>
          <w:rFonts w:ascii="Arial" w:hAnsi="Arial" w:cs="Arial"/>
        </w:rPr>
      </w:pPr>
    </w:p>
    <w:p w:rsidR="003A5876" w:rsidRDefault="003A5876" w:rsidP="00AC76B3">
      <w:pPr>
        <w:ind w:left="284"/>
        <w:jc w:val="both"/>
        <w:rPr>
          <w:rFonts w:ascii="Arial" w:hAnsi="Arial" w:cs="Arial"/>
        </w:rPr>
      </w:pPr>
    </w:p>
    <w:p w:rsidR="003A5876" w:rsidRDefault="003A5876" w:rsidP="00AC76B3">
      <w:pPr>
        <w:ind w:left="284"/>
        <w:jc w:val="both"/>
        <w:rPr>
          <w:rFonts w:ascii="Arial" w:hAnsi="Arial" w:cs="Arial"/>
        </w:rPr>
      </w:pPr>
    </w:p>
    <w:p w:rsidR="00C5754B" w:rsidRDefault="00C5754B" w:rsidP="00AC76B3">
      <w:pPr>
        <w:ind w:left="284"/>
        <w:jc w:val="both"/>
        <w:rPr>
          <w:rFonts w:ascii="Arial" w:hAnsi="Arial" w:cs="Arial"/>
        </w:rPr>
      </w:pPr>
    </w:p>
    <w:p w:rsidR="00C5754B" w:rsidRDefault="00C5754B" w:rsidP="00AC76B3">
      <w:pPr>
        <w:ind w:left="284"/>
        <w:jc w:val="both"/>
        <w:rPr>
          <w:rFonts w:ascii="Arial" w:hAnsi="Arial" w:cs="Arial"/>
        </w:rPr>
      </w:pPr>
    </w:p>
    <w:p w:rsidR="00C5754B" w:rsidRDefault="00C5754B" w:rsidP="00AC76B3">
      <w:pPr>
        <w:ind w:left="284"/>
        <w:jc w:val="both"/>
        <w:rPr>
          <w:rFonts w:ascii="Arial" w:hAnsi="Arial" w:cs="Arial"/>
        </w:rPr>
      </w:pPr>
    </w:p>
    <w:p w:rsidR="00C5754B" w:rsidRDefault="00C5754B" w:rsidP="00AC76B3">
      <w:pPr>
        <w:ind w:left="284"/>
        <w:jc w:val="both"/>
        <w:rPr>
          <w:rFonts w:ascii="Arial" w:hAnsi="Arial" w:cs="Arial"/>
        </w:rPr>
      </w:pPr>
    </w:p>
    <w:p w:rsidR="00C5754B" w:rsidRDefault="00C5754B" w:rsidP="00AC76B3">
      <w:pPr>
        <w:ind w:left="284"/>
        <w:jc w:val="both"/>
        <w:rPr>
          <w:rFonts w:ascii="Arial" w:hAnsi="Arial" w:cs="Arial"/>
        </w:rPr>
      </w:pPr>
    </w:p>
    <w:p w:rsidR="00C5754B" w:rsidRDefault="00C5754B" w:rsidP="00AC76B3">
      <w:pPr>
        <w:ind w:left="284"/>
        <w:jc w:val="both"/>
        <w:rPr>
          <w:rFonts w:ascii="Arial" w:hAnsi="Arial" w:cs="Arial"/>
        </w:rPr>
      </w:pPr>
    </w:p>
    <w:p w:rsidR="00C5754B" w:rsidRDefault="00C5754B" w:rsidP="00AC76B3">
      <w:pPr>
        <w:ind w:left="284"/>
        <w:jc w:val="both"/>
        <w:rPr>
          <w:rFonts w:ascii="Arial" w:hAnsi="Arial" w:cs="Arial"/>
        </w:rPr>
      </w:pPr>
    </w:p>
    <w:p w:rsidR="00C5754B" w:rsidRDefault="00C5754B" w:rsidP="00AC76B3">
      <w:pPr>
        <w:ind w:left="284"/>
        <w:jc w:val="both"/>
        <w:rPr>
          <w:rFonts w:ascii="Arial" w:hAnsi="Arial" w:cs="Arial"/>
        </w:rPr>
      </w:pPr>
    </w:p>
    <w:p w:rsidR="00C5754B" w:rsidRDefault="00C5754B" w:rsidP="00AC76B3">
      <w:pPr>
        <w:ind w:left="284"/>
        <w:jc w:val="both"/>
        <w:rPr>
          <w:rFonts w:ascii="Arial" w:hAnsi="Arial" w:cs="Arial"/>
        </w:rPr>
      </w:pPr>
    </w:p>
    <w:p w:rsidR="00C5754B" w:rsidRDefault="00C5754B" w:rsidP="00AC76B3">
      <w:pPr>
        <w:ind w:left="284"/>
        <w:jc w:val="both"/>
        <w:rPr>
          <w:rFonts w:ascii="Arial" w:hAnsi="Arial" w:cs="Arial"/>
        </w:rPr>
      </w:pPr>
    </w:p>
    <w:p w:rsidR="00C5754B" w:rsidRDefault="00C5754B" w:rsidP="00AC76B3">
      <w:pPr>
        <w:ind w:left="284"/>
        <w:jc w:val="both"/>
        <w:rPr>
          <w:rFonts w:ascii="Arial" w:hAnsi="Arial" w:cs="Arial"/>
        </w:rPr>
      </w:pPr>
    </w:p>
    <w:p w:rsidR="00C5754B" w:rsidRDefault="00C5754B" w:rsidP="00AC76B3">
      <w:pPr>
        <w:ind w:left="284"/>
        <w:jc w:val="both"/>
        <w:rPr>
          <w:rFonts w:ascii="Arial" w:hAnsi="Arial" w:cs="Arial"/>
        </w:rPr>
      </w:pPr>
    </w:p>
    <w:p w:rsidR="00C5754B" w:rsidRDefault="00C5754B" w:rsidP="00AC76B3">
      <w:pPr>
        <w:ind w:left="284"/>
        <w:jc w:val="both"/>
        <w:rPr>
          <w:rFonts w:ascii="Arial" w:hAnsi="Arial" w:cs="Arial"/>
        </w:rPr>
      </w:pPr>
    </w:p>
    <w:p w:rsidR="00C5754B" w:rsidRDefault="00C5754B" w:rsidP="00AC76B3">
      <w:pPr>
        <w:ind w:left="284"/>
        <w:jc w:val="both"/>
        <w:rPr>
          <w:rFonts w:ascii="Arial" w:hAnsi="Arial" w:cs="Arial"/>
        </w:rPr>
      </w:pPr>
    </w:p>
    <w:p w:rsidR="00C5754B" w:rsidRDefault="00C5754B" w:rsidP="00AC76B3">
      <w:pPr>
        <w:ind w:left="284"/>
        <w:jc w:val="both"/>
        <w:rPr>
          <w:rFonts w:ascii="Arial" w:hAnsi="Arial" w:cs="Arial"/>
        </w:rPr>
      </w:pPr>
    </w:p>
    <w:p w:rsidR="00C5754B" w:rsidRDefault="00C5754B" w:rsidP="00AC76B3">
      <w:pPr>
        <w:ind w:left="284"/>
        <w:jc w:val="both"/>
        <w:rPr>
          <w:rFonts w:ascii="Arial" w:hAnsi="Arial" w:cs="Arial"/>
        </w:rPr>
      </w:pPr>
    </w:p>
    <w:p w:rsidR="00C5754B" w:rsidRDefault="00C5754B" w:rsidP="00AC76B3">
      <w:pPr>
        <w:ind w:left="284"/>
        <w:jc w:val="both"/>
        <w:rPr>
          <w:rFonts w:ascii="Arial" w:hAnsi="Arial" w:cs="Arial"/>
        </w:rPr>
      </w:pPr>
    </w:p>
    <w:p w:rsidR="00846E4C" w:rsidRDefault="00846E4C" w:rsidP="00AC76B3">
      <w:pPr>
        <w:ind w:left="284"/>
        <w:jc w:val="both"/>
        <w:rPr>
          <w:rFonts w:ascii="Arial" w:hAnsi="Arial" w:cs="Arial"/>
        </w:rPr>
      </w:pPr>
    </w:p>
    <w:p w:rsidR="00846E4C" w:rsidRDefault="00846E4C" w:rsidP="00AC76B3">
      <w:pPr>
        <w:ind w:left="284"/>
        <w:jc w:val="both"/>
        <w:rPr>
          <w:rFonts w:ascii="Arial" w:hAnsi="Arial" w:cs="Arial"/>
        </w:rPr>
      </w:pPr>
    </w:p>
    <w:p w:rsidR="00C5754B" w:rsidRDefault="00C5754B" w:rsidP="00AC76B3">
      <w:pPr>
        <w:ind w:left="284"/>
        <w:jc w:val="both"/>
        <w:rPr>
          <w:rFonts w:ascii="Arial" w:hAnsi="Arial" w:cs="Arial"/>
        </w:rPr>
      </w:pPr>
    </w:p>
    <w:p w:rsidR="00A366BF" w:rsidRDefault="00A366BF" w:rsidP="00AC76B3">
      <w:pPr>
        <w:ind w:left="284"/>
        <w:jc w:val="both"/>
        <w:rPr>
          <w:rFonts w:ascii="Arial" w:hAnsi="Arial" w:cs="Arial"/>
        </w:rPr>
      </w:pPr>
    </w:p>
    <w:p w:rsidR="00AC76B3" w:rsidRDefault="00846E4C">
      <w:pPr>
        <w:jc w:val="both"/>
        <w:rPr>
          <w:rFonts w:ascii="Arial" w:eastAsia="Arial" w:hAnsi="Arial" w:cs="Arial"/>
          <w:b/>
          <w:bCs/>
        </w:rPr>
      </w:pPr>
      <w:r w:rsidRPr="00846E4C">
        <w:rPr>
          <w:rFonts w:ascii="Arial" w:eastAsia="Arial" w:hAnsi="Arial" w:cs="Arial"/>
          <w:b/>
          <w:bCs/>
          <w:noProof/>
          <w:lang w:eastAsia="es-ES"/>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5462546" cy="469127"/>
                <wp:effectExtent l="0" t="0" r="24130" b="2667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546" cy="46912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46E4C" w:rsidRDefault="00846E4C" w:rsidP="00846E4C">
                            <w:pPr>
                              <w:jc w:val="both"/>
                            </w:pPr>
                            <w:r w:rsidRPr="00A366BF">
                              <w:rPr>
                                <w:rFonts w:ascii="Arial" w:eastAsia="Arial" w:hAnsi="Arial" w:cs="Arial"/>
                                <w:b/>
                                <w:bCs/>
                              </w:rPr>
                              <w:t xml:space="preserve">PARTE </w:t>
                            </w:r>
                            <w:r>
                              <w:rPr>
                                <w:rFonts w:ascii="Arial" w:eastAsia="Arial" w:hAnsi="Arial" w:cs="Arial"/>
                                <w:b/>
                                <w:bCs/>
                              </w:rPr>
                              <w:t>C</w:t>
                            </w:r>
                            <w:r w:rsidRPr="00A366BF">
                              <w:rPr>
                                <w:rFonts w:ascii="Arial" w:eastAsia="Arial" w:hAnsi="Arial" w:cs="Arial"/>
                                <w:b/>
                                <w:bCs/>
                              </w:rPr>
                              <w:t xml:space="preserve">: </w:t>
                            </w:r>
                            <w:r>
                              <w:rPr>
                                <w:rFonts w:ascii="Arial" w:eastAsia="Arial" w:hAnsi="Arial" w:cs="Arial"/>
                                <w:b/>
                                <w:bCs/>
                              </w:rPr>
                              <w:t>DOCUMENTO CIENTÍFICO (Se recomienda un máximo de 20 páginas)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30.1pt;height:36.9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" fillcolor="white [3201]" strokecolor="black [3200]" strokeweight="1pt">
                <v:textbox>
                  <w:txbxContent>
                    <w:p w:rsidR="00846E4C" w:rsidRDefault="00846E4C" w:rsidP="00846E4C">
                      <w:pPr>
                        <w:jc w:val="both"/>
                      </w:pPr>
                      <w:r w:rsidRPr="00A366BF">
                        <w:rPr>
                          <w:rFonts w:ascii="Arial" w:eastAsia="Arial" w:hAnsi="Arial" w:cs="Arial"/>
                          <w:b/>
                          <w:bCs/>
                        </w:rPr>
                        <w:t xml:space="preserve">PARTE </w:t>
                      </w:r>
                      <w:r>
                        <w:rPr>
                          <w:rFonts w:ascii="Arial" w:eastAsia="Arial" w:hAnsi="Arial" w:cs="Arial"/>
                          <w:b/>
                          <w:bCs/>
                        </w:rPr>
                        <w:t>C</w:t>
                      </w:r>
                      <w:r w:rsidRPr="00A366BF">
                        <w:rPr>
                          <w:rFonts w:ascii="Arial" w:eastAsia="Arial" w:hAnsi="Arial" w:cs="Arial"/>
                          <w:b/>
                          <w:bCs/>
                        </w:rPr>
                        <w:t xml:space="preserve">: </w:t>
                      </w:r>
                      <w:r>
                        <w:rPr>
                          <w:rFonts w:ascii="Arial" w:eastAsia="Arial" w:hAnsi="Arial" w:cs="Arial"/>
                          <w:b/>
                          <w:bCs/>
                        </w:rPr>
                        <w:t>DOCUMENTO CIENTÍFICO (Se recomienda un máximo de 20 páginas)</w:t>
                      </w:r>
                    </w:p>
                  </w:txbxContent>
                </v:textbox>
              </v:shape>
            </w:pict>
          </mc:Fallback>
        </mc:AlternateContent>
      </w:r>
    </w:p>
    <w:p w:rsidR="0058583E" w:rsidRDefault="0058583E">
      <w:pPr>
        <w:jc w:val="both"/>
        <w:rPr>
          <w:rFonts w:ascii="Arial" w:eastAsia="Arial" w:hAnsi="Arial" w:cs="Arial"/>
          <w:b/>
          <w:bCs/>
        </w:rPr>
      </w:pPr>
    </w:p>
    <w:p w:rsidR="00846E4C" w:rsidRDefault="00846E4C">
      <w:pPr>
        <w:jc w:val="both"/>
        <w:rPr>
          <w:rFonts w:ascii="Arial" w:eastAsia="Arial" w:hAnsi="Arial" w:cs="Arial"/>
          <w:b/>
          <w:bCs/>
        </w:rPr>
      </w:pPr>
    </w:p>
    <w:p w:rsidR="00846E4C" w:rsidRDefault="00846E4C">
      <w:pPr>
        <w:jc w:val="both"/>
        <w:rPr>
          <w:rFonts w:ascii="Arial" w:eastAsia="Arial" w:hAnsi="Arial" w:cs="Arial"/>
          <w:b/>
          <w:bCs/>
        </w:rPr>
      </w:pPr>
    </w:p>
    <w:p w:rsidR="0058583E" w:rsidRDefault="00082227">
      <w:pPr>
        <w:jc w:val="both"/>
        <w:rPr>
          <w:rFonts w:ascii="Arial" w:eastAsia="Arial" w:hAnsi="Arial" w:cs="Arial"/>
          <w:b/>
          <w:bCs/>
        </w:rPr>
      </w:pPr>
      <w:r>
        <w:rPr>
          <w:rFonts w:ascii="Arial" w:eastAsia="Arial" w:hAnsi="Arial" w:cs="Arial"/>
          <w:b/>
          <w:bCs/>
        </w:rPr>
        <w:t>C.1.  PROPUESTA CIENTÍFICA</w:t>
      </w:r>
    </w:p>
    <w:p w:rsidR="003A5876" w:rsidRDefault="003A5876">
      <w:pPr>
        <w:jc w:val="both"/>
        <w:rPr>
          <w:rFonts w:ascii="Arial" w:eastAsia="Arial" w:hAnsi="Arial" w:cs="Arial"/>
          <w:b/>
          <w:bCs/>
        </w:rPr>
      </w:pPr>
    </w:p>
    <w:p w:rsidR="003A5876" w:rsidRPr="00936B87" w:rsidRDefault="00936B87" w:rsidP="003A5876">
      <w:pPr>
        <w:jc w:val="both"/>
        <w:rPr>
          <w:rFonts w:eastAsia="Arial" w:cs="Arial"/>
          <w:b/>
          <w:bCs/>
          <w:color w:val="auto"/>
        </w:rPr>
      </w:pPr>
      <w:r w:rsidRPr="00936B87">
        <w:rPr>
          <w:rFonts w:eastAsia="Arial" w:cs="Arial"/>
          <w:b/>
          <w:bCs/>
          <w:color w:val="auto"/>
        </w:rPr>
        <w:t>1. ANTECEDENTES.-</w:t>
      </w:r>
    </w:p>
    <w:p w:rsidR="003A5876" w:rsidRPr="00936B87" w:rsidRDefault="003A5876" w:rsidP="003A5876">
      <w:pPr>
        <w:jc w:val="both"/>
        <w:rPr>
          <w:rFonts w:eastAsia="Arial" w:cs="Arial"/>
          <w:bCs/>
          <w:i/>
          <w:color w:val="A6A6A6" w:themeColor="background1" w:themeShade="A6"/>
          <w:sz w:val="18"/>
          <w:szCs w:val="18"/>
        </w:rPr>
      </w:pPr>
      <w:r w:rsidRPr="00936B87">
        <w:rPr>
          <w:rFonts w:eastAsia="Arial" w:cs="Arial"/>
          <w:bCs/>
          <w:i/>
          <w:color w:val="A6A6A6" w:themeColor="background1" w:themeShade="A6"/>
          <w:sz w:val="18"/>
          <w:szCs w:val="18"/>
        </w:rPr>
        <w:t>1. Los  antecedentes y estado actual de los conocimientos científico-técnicos de la materia específica del  proyecto, incluyendo, en  su  caso,  los  resultados previos  del  equipo  de investigación y  la relación, si  la  hubiera,  entre el  grupo solicitante y  otros  grupos  de investigación nacionales y extranjeros.</w:t>
      </w:r>
    </w:p>
    <w:p w:rsidR="003A5876" w:rsidRPr="00936B87" w:rsidRDefault="003A5876" w:rsidP="003A5876">
      <w:pPr>
        <w:jc w:val="both"/>
        <w:rPr>
          <w:rFonts w:eastAsia="Arial" w:cs="Arial"/>
          <w:bCs/>
          <w:i/>
          <w:color w:val="A6A6A6" w:themeColor="background1" w:themeShade="A6"/>
          <w:sz w:val="18"/>
          <w:szCs w:val="18"/>
        </w:rPr>
      </w:pPr>
    </w:p>
    <w:p w:rsidR="003A5876" w:rsidRPr="00936B87" w:rsidRDefault="003A5876" w:rsidP="003A5876">
      <w:pPr>
        <w:jc w:val="both"/>
        <w:rPr>
          <w:rFonts w:eastAsia="Arial" w:cs="Arial"/>
          <w:bCs/>
          <w:i/>
          <w:color w:val="A6A6A6" w:themeColor="background1" w:themeShade="A6"/>
          <w:sz w:val="18"/>
          <w:szCs w:val="18"/>
        </w:rPr>
      </w:pPr>
      <w:r w:rsidRPr="00936B87">
        <w:rPr>
          <w:rFonts w:eastAsia="Arial" w:cs="Arial"/>
          <w:bCs/>
          <w:i/>
          <w:color w:val="A6A6A6" w:themeColor="background1" w:themeShade="A6"/>
          <w:sz w:val="18"/>
          <w:szCs w:val="18"/>
        </w:rPr>
        <w:t>Si el proyecto es continuación de otro previamente financiado, deben indicarse con claridad los objetivos y los resultados ya alcanzados de manera que sea posible evaluar el avance real que se propone en el nuevo proyecto. Si el proyecto aborda un tema nuevo, deben indicarse  los  antecedentes y  contribuciones  previas  del equipo  de investigación  que justifiquen su capacidad para llevarlo a cabo.</w:t>
      </w:r>
    </w:p>
    <w:p w:rsidR="003A5876" w:rsidRPr="00936B87" w:rsidRDefault="003A5876" w:rsidP="003A5876">
      <w:pPr>
        <w:jc w:val="both"/>
        <w:rPr>
          <w:rFonts w:eastAsia="Arial" w:cs="Arial"/>
          <w:bCs/>
          <w:i/>
          <w:color w:val="A6A6A6" w:themeColor="background1" w:themeShade="A6"/>
          <w:sz w:val="18"/>
          <w:szCs w:val="18"/>
        </w:rPr>
      </w:pPr>
    </w:p>
    <w:p w:rsidR="003A5876" w:rsidRPr="00936B87" w:rsidRDefault="003A5876" w:rsidP="003A5876">
      <w:pPr>
        <w:jc w:val="both"/>
        <w:rPr>
          <w:rFonts w:eastAsia="Arial" w:cs="Arial"/>
          <w:bCs/>
          <w:i/>
          <w:color w:val="A6A6A6" w:themeColor="background1" w:themeShade="A6"/>
          <w:sz w:val="18"/>
          <w:szCs w:val="18"/>
        </w:rPr>
      </w:pPr>
      <w:r w:rsidRPr="00936B87">
        <w:rPr>
          <w:rFonts w:eastAsia="Arial" w:cs="Arial"/>
          <w:bCs/>
          <w:i/>
          <w:color w:val="A6A6A6" w:themeColor="background1" w:themeShade="A6"/>
          <w:sz w:val="18"/>
          <w:szCs w:val="18"/>
        </w:rPr>
        <w:t>Además, una bibliografía, breve pero actualizada, sobre el tema.</w:t>
      </w:r>
    </w:p>
    <w:p w:rsidR="003A5876" w:rsidRDefault="003A5876" w:rsidP="003A5876">
      <w:pPr>
        <w:jc w:val="both"/>
        <w:rPr>
          <w:rFonts w:eastAsia="Arial" w:cs="Arial"/>
          <w:b/>
          <w:bCs/>
          <w:color w:val="A6A6A6" w:themeColor="background1" w:themeShade="A6"/>
        </w:rPr>
      </w:pPr>
    </w:p>
    <w:p w:rsidR="00936B87" w:rsidRPr="00936B87" w:rsidRDefault="00936B87" w:rsidP="003A5876">
      <w:pPr>
        <w:jc w:val="both"/>
        <w:rPr>
          <w:rFonts w:eastAsia="Arial" w:cs="Arial"/>
          <w:b/>
          <w:bCs/>
          <w:color w:val="auto"/>
        </w:rPr>
      </w:pPr>
      <w:r w:rsidRPr="00936B87">
        <w:rPr>
          <w:rFonts w:eastAsia="Arial" w:cs="Arial"/>
          <w:b/>
          <w:bCs/>
          <w:color w:val="auto"/>
        </w:rPr>
        <w:t>2. OBJETIVOS Y METODOLOGÍA</w:t>
      </w:r>
    </w:p>
    <w:p w:rsidR="003A5876" w:rsidRPr="00936B87" w:rsidRDefault="003A5876" w:rsidP="00807D18">
      <w:pPr>
        <w:autoSpaceDE w:val="0"/>
        <w:autoSpaceDN w:val="0"/>
        <w:adjustRightInd w:val="0"/>
        <w:rPr>
          <w:rFonts w:eastAsia="Arial" w:cs="Arial"/>
          <w:bCs/>
          <w:i/>
          <w:color w:val="A6A6A6" w:themeColor="background1" w:themeShade="A6"/>
          <w:sz w:val="18"/>
          <w:szCs w:val="18"/>
        </w:rPr>
      </w:pPr>
      <w:r w:rsidRPr="00936B87">
        <w:rPr>
          <w:rFonts w:eastAsia="Arial" w:cs="Arial"/>
          <w:bCs/>
          <w:i/>
          <w:color w:val="A6A6A6" w:themeColor="background1" w:themeShade="A6"/>
          <w:sz w:val="18"/>
          <w:szCs w:val="18"/>
        </w:rPr>
        <w:t>La  hipótesis de partida y los  objetiv</w:t>
      </w:r>
      <w:r w:rsidR="00936B87" w:rsidRPr="00936B87">
        <w:rPr>
          <w:rFonts w:eastAsia="Arial" w:cs="Arial"/>
          <w:bCs/>
          <w:i/>
          <w:color w:val="A6A6A6" w:themeColor="background1" w:themeShade="A6"/>
          <w:sz w:val="18"/>
          <w:szCs w:val="18"/>
        </w:rPr>
        <w:t>os generales perseguidos, así c</w:t>
      </w:r>
      <w:r w:rsidRPr="00936B87">
        <w:rPr>
          <w:rFonts w:eastAsia="Arial" w:cs="Arial"/>
          <w:bCs/>
          <w:i/>
          <w:color w:val="A6A6A6" w:themeColor="background1" w:themeShade="A6"/>
          <w:sz w:val="18"/>
          <w:szCs w:val="18"/>
        </w:rPr>
        <w:t xml:space="preserve">omo la  adecuación del proyecto a </w:t>
      </w:r>
      <w:r w:rsidR="00807D18" w:rsidRPr="00936B87">
        <w:rPr>
          <w:rFonts w:eastAsia="Arial" w:cs="Arial"/>
          <w:bCs/>
          <w:i/>
          <w:color w:val="A6A6A6" w:themeColor="background1" w:themeShade="A6"/>
          <w:sz w:val="18"/>
          <w:szCs w:val="18"/>
        </w:rPr>
        <w:t>alguna de las prioridades temáticas</w:t>
      </w:r>
      <w:r w:rsidR="00807D18" w:rsidRPr="00936B87">
        <w:rPr>
          <w:rFonts w:cs="NewsGotT"/>
          <w:i/>
          <w:color w:val="A6A6A6" w:themeColor="background1" w:themeShade="A6"/>
          <w:sz w:val="18"/>
          <w:szCs w:val="18"/>
        </w:rPr>
        <w:t xml:space="preserve"> de la Estrategia de Innovación de Andalucía 2020 (RIS3), en el Plan Andaluz de Investigación, Desarrollo e Innovación (PAIDI 2020) y en el Objetivo específico 1.2.3. </w:t>
      </w:r>
      <w:proofErr w:type="gramStart"/>
      <w:r w:rsidR="00807D18" w:rsidRPr="00936B87">
        <w:rPr>
          <w:rFonts w:cs="NewsGotT"/>
          <w:i/>
          <w:color w:val="A6A6A6" w:themeColor="background1" w:themeShade="A6"/>
          <w:sz w:val="18"/>
          <w:szCs w:val="18"/>
        </w:rPr>
        <w:t>del</w:t>
      </w:r>
      <w:proofErr w:type="gramEnd"/>
      <w:r w:rsidR="00807D18" w:rsidRPr="00936B87">
        <w:rPr>
          <w:rFonts w:cs="NewsGotT"/>
          <w:i/>
          <w:color w:val="A6A6A6" w:themeColor="background1" w:themeShade="A6"/>
          <w:sz w:val="18"/>
          <w:szCs w:val="18"/>
        </w:rPr>
        <w:t xml:space="preserve"> Programa Operativo FEDER Andalucía 2014-2020 </w:t>
      </w:r>
      <w:r w:rsidRPr="00936B87">
        <w:rPr>
          <w:rFonts w:eastAsia="Arial" w:cs="Arial"/>
          <w:bCs/>
          <w:i/>
          <w:color w:val="A6A6A6" w:themeColor="background1" w:themeShade="A6"/>
          <w:sz w:val="18"/>
          <w:szCs w:val="18"/>
        </w:rPr>
        <w:t xml:space="preserve">o a cualquier otra </w:t>
      </w:r>
      <w:r w:rsidR="00807D18" w:rsidRPr="00936B87">
        <w:rPr>
          <w:rFonts w:eastAsia="Arial" w:cs="Arial"/>
          <w:bCs/>
          <w:i/>
          <w:color w:val="A6A6A6" w:themeColor="background1" w:themeShade="A6"/>
          <w:sz w:val="18"/>
          <w:szCs w:val="18"/>
        </w:rPr>
        <w:t>e</w:t>
      </w:r>
      <w:r w:rsidRPr="00936B87">
        <w:rPr>
          <w:rFonts w:eastAsia="Arial" w:cs="Arial"/>
          <w:bCs/>
          <w:i/>
          <w:color w:val="A6A6A6" w:themeColor="background1" w:themeShade="A6"/>
          <w:sz w:val="18"/>
          <w:szCs w:val="18"/>
        </w:rPr>
        <w:t>strategia nacional</w:t>
      </w:r>
      <w:r w:rsidR="00807D18" w:rsidRPr="00936B87">
        <w:rPr>
          <w:rFonts w:eastAsia="Arial" w:cs="Arial"/>
          <w:bCs/>
          <w:i/>
          <w:color w:val="A6A6A6" w:themeColor="background1" w:themeShade="A6"/>
          <w:sz w:val="18"/>
          <w:szCs w:val="18"/>
        </w:rPr>
        <w:t xml:space="preserve"> </w:t>
      </w:r>
      <w:r w:rsidRPr="00936B87">
        <w:rPr>
          <w:rFonts w:eastAsia="Arial" w:cs="Arial"/>
          <w:bCs/>
          <w:i/>
          <w:color w:val="A6A6A6" w:themeColor="background1" w:themeShade="A6"/>
          <w:sz w:val="18"/>
          <w:szCs w:val="18"/>
        </w:rPr>
        <w:t xml:space="preserve">o internacional de </w:t>
      </w:r>
      <w:proofErr w:type="spellStart"/>
      <w:r w:rsidRPr="00936B87">
        <w:rPr>
          <w:rFonts w:eastAsia="Arial" w:cs="Arial"/>
          <w:bCs/>
          <w:i/>
          <w:color w:val="A6A6A6" w:themeColor="background1" w:themeShade="A6"/>
          <w:sz w:val="18"/>
          <w:szCs w:val="18"/>
        </w:rPr>
        <w:t>I+D+i</w:t>
      </w:r>
      <w:proofErr w:type="spellEnd"/>
      <w:r w:rsidRPr="00936B87">
        <w:rPr>
          <w:rFonts w:eastAsia="Arial" w:cs="Arial"/>
          <w:bCs/>
          <w:i/>
          <w:color w:val="A6A6A6" w:themeColor="background1" w:themeShade="A6"/>
          <w:sz w:val="18"/>
          <w:szCs w:val="18"/>
        </w:rPr>
        <w:t>.</w:t>
      </w:r>
    </w:p>
    <w:p w:rsidR="003A5876" w:rsidRPr="00936B87" w:rsidRDefault="003A5876" w:rsidP="003A5876">
      <w:pPr>
        <w:jc w:val="both"/>
        <w:rPr>
          <w:rFonts w:eastAsia="Arial" w:cs="Arial"/>
          <w:bCs/>
          <w:i/>
          <w:color w:val="A6A6A6" w:themeColor="background1" w:themeShade="A6"/>
          <w:sz w:val="18"/>
          <w:szCs w:val="18"/>
        </w:rPr>
      </w:pPr>
      <w:r w:rsidRPr="00936B87">
        <w:rPr>
          <w:rFonts w:eastAsia="Arial" w:cs="Arial"/>
          <w:bCs/>
          <w:i/>
          <w:color w:val="A6A6A6" w:themeColor="background1" w:themeShade="A6"/>
          <w:sz w:val="18"/>
          <w:szCs w:val="18"/>
        </w:rPr>
        <w:t>3. Los objetivos específicos, enumerándolos brevemente,</w:t>
      </w:r>
      <w:r w:rsidR="00C5754B" w:rsidRPr="00936B87">
        <w:rPr>
          <w:rFonts w:eastAsia="Arial" w:cs="Arial"/>
          <w:bCs/>
          <w:i/>
          <w:color w:val="A6A6A6" w:themeColor="background1" w:themeShade="A6"/>
          <w:sz w:val="18"/>
          <w:szCs w:val="18"/>
        </w:rPr>
        <w:t xml:space="preserve"> </w:t>
      </w:r>
      <w:r w:rsidRPr="00936B87">
        <w:rPr>
          <w:rFonts w:eastAsia="Arial" w:cs="Arial"/>
          <w:bCs/>
          <w:i/>
          <w:color w:val="A6A6A6" w:themeColor="background1" w:themeShade="A6"/>
          <w:sz w:val="18"/>
          <w:szCs w:val="18"/>
        </w:rPr>
        <w:t>con claridad, precisión y de</w:t>
      </w:r>
      <w:r w:rsidR="00C5754B" w:rsidRPr="00936B87">
        <w:rPr>
          <w:rFonts w:eastAsia="Arial" w:cs="Arial"/>
          <w:bCs/>
          <w:i/>
          <w:color w:val="A6A6A6" w:themeColor="background1" w:themeShade="A6"/>
          <w:sz w:val="18"/>
          <w:szCs w:val="18"/>
        </w:rPr>
        <w:t xml:space="preserve"> </w:t>
      </w:r>
      <w:r w:rsidRPr="00936B87">
        <w:rPr>
          <w:rFonts w:eastAsia="Arial" w:cs="Arial"/>
          <w:bCs/>
          <w:i/>
          <w:color w:val="A6A6A6" w:themeColor="background1" w:themeShade="A6"/>
          <w:sz w:val="18"/>
          <w:szCs w:val="18"/>
        </w:rPr>
        <w:t>manera realista (acorde con la duración prevista del proyecto).</w:t>
      </w:r>
    </w:p>
    <w:p w:rsidR="003A5876" w:rsidRPr="00936B87" w:rsidRDefault="003A5876" w:rsidP="003A5876">
      <w:pPr>
        <w:jc w:val="both"/>
        <w:rPr>
          <w:rFonts w:eastAsia="Arial" w:cs="Arial"/>
          <w:bCs/>
          <w:i/>
          <w:color w:val="A6A6A6" w:themeColor="background1" w:themeShade="A6"/>
          <w:sz w:val="18"/>
          <w:szCs w:val="18"/>
        </w:rPr>
      </w:pPr>
      <w:r w:rsidRPr="00936B87">
        <w:rPr>
          <w:rFonts w:eastAsia="Arial" w:cs="Arial"/>
          <w:bCs/>
          <w:i/>
          <w:color w:val="A6A6A6" w:themeColor="background1" w:themeShade="A6"/>
          <w:sz w:val="18"/>
          <w:szCs w:val="18"/>
        </w:rPr>
        <w:t>En los proyectos con dos investigadores principales, deberá indicarse expresamente de qué objetivos específicos se hará responsable cada uno de ellos.</w:t>
      </w:r>
    </w:p>
    <w:p w:rsidR="003A5876" w:rsidRPr="00936B87" w:rsidRDefault="003A5876" w:rsidP="003A5876">
      <w:pPr>
        <w:jc w:val="both"/>
        <w:rPr>
          <w:rFonts w:eastAsia="Arial" w:cs="Arial"/>
          <w:bCs/>
          <w:i/>
          <w:color w:val="A6A6A6" w:themeColor="background1" w:themeShade="A6"/>
          <w:sz w:val="18"/>
          <w:szCs w:val="18"/>
        </w:rPr>
      </w:pPr>
    </w:p>
    <w:p w:rsidR="003A5876" w:rsidRPr="00936B87" w:rsidRDefault="003A5876" w:rsidP="003A5876">
      <w:pPr>
        <w:jc w:val="both"/>
        <w:rPr>
          <w:rFonts w:eastAsia="Arial" w:cs="Arial"/>
          <w:bCs/>
          <w:i/>
          <w:color w:val="A6A6A6" w:themeColor="background1" w:themeShade="A6"/>
          <w:sz w:val="18"/>
          <w:szCs w:val="18"/>
        </w:rPr>
      </w:pPr>
      <w:r w:rsidRPr="00936B87">
        <w:rPr>
          <w:rFonts w:eastAsia="Arial" w:cs="Arial"/>
          <w:bCs/>
          <w:i/>
          <w:color w:val="A6A6A6" w:themeColor="background1" w:themeShade="A6"/>
          <w:sz w:val="18"/>
          <w:szCs w:val="18"/>
        </w:rPr>
        <w:t>4. El detalle de la metodología propuesta, incluyendo la viabilidad metodológica de las</w:t>
      </w:r>
      <w:r w:rsidR="00C5754B" w:rsidRPr="00936B87">
        <w:rPr>
          <w:rFonts w:eastAsia="Arial" w:cs="Arial"/>
          <w:bCs/>
          <w:i/>
          <w:color w:val="A6A6A6" w:themeColor="background1" w:themeShade="A6"/>
          <w:sz w:val="18"/>
          <w:szCs w:val="18"/>
        </w:rPr>
        <w:t xml:space="preserve"> </w:t>
      </w:r>
      <w:r w:rsidRPr="00936B87">
        <w:rPr>
          <w:rFonts w:eastAsia="Arial" w:cs="Arial"/>
          <w:bCs/>
          <w:i/>
          <w:color w:val="A6A6A6" w:themeColor="background1" w:themeShade="A6"/>
          <w:sz w:val="18"/>
          <w:szCs w:val="18"/>
        </w:rPr>
        <w:t>tareas.</w:t>
      </w:r>
      <w:r w:rsidR="00C5754B" w:rsidRPr="00936B87">
        <w:rPr>
          <w:rFonts w:eastAsia="Arial" w:cs="Arial"/>
          <w:bCs/>
          <w:i/>
          <w:color w:val="A6A6A6" w:themeColor="background1" w:themeShade="A6"/>
          <w:sz w:val="18"/>
          <w:szCs w:val="18"/>
        </w:rPr>
        <w:t xml:space="preserve"> </w:t>
      </w:r>
      <w:r w:rsidRPr="00936B87">
        <w:rPr>
          <w:rFonts w:eastAsia="Arial" w:cs="Arial"/>
          <w:bCs/>
          <w:i/>
          <w:color w:val="A6A6A6" w:themeColor="background1" w:themeShade="A6"/>
          <w:sz w:val="18"/>
          <w:szCs w:val="18"/>
        </w:rPr>
        <w:t>Si  fuera</w:t>
      </w:r>
      <w:r w:rsidR="00C5754B" w:rsidRPr="00936B87">
        <w:rPr>
          <w:rFonts w:eastAsia="Arial" w:cs="Arial"/>
          <w:bCs/>
          <w:i/>
          <w:color w:val="A6A6A6" w:themeColor="background1" w:themeShade="A6"/>
          <w:sz w:val="18"/>
          <w:szCs w:val="18"/>
        </w:rPr>
        <w:t xml:space="preserve"> </w:t>
      </w:r>
      <w:r w:rsidRPr="00936B87">
        <w:rPr>
          <w:rFonts w:eastAsia="Arial" w:cs="Arial"/>
          <w:bCs/>
          <w:i/>
          <w:color w:val="A6A6A6" w:themeColor="background1" w:themeShade="A6"/>
          <w:sz w:val="18"/>
          <w:szCs w:val="18"/>
        </w:rPr>
        <w:t>necesario,</w:t>
      </w:r>
      <w:r w:rsidR="00C5754B" w:rsidRPr="00936B87">
        <w:rPr>
          <w:rFonts w:eastAsia="Arial" w:cs="Arial"/>
          <w:bCs/>
          <w:i/>
          <w:color w:val="A6A6A6" w:themeColor="background1" w:themeShade="A6"/>
          <w:sz w:val="18"/>
          <w:szCs w:val="18"/>
        </w:rPr>
        <w:t xml:space="preserve"> también  se  incluirá </w:t>
      </w:r>
      <w:r w:rsidRPr="00936B87">
        <w:rPr>
          <w:rFonts w:eastAsia="Arial" w:cs="Arial"/>
          <w:bCs/>
          <w:i/>
          <w:color w:val="A6A6A6" w:themeColor="background1" w:themeShade="A6"/>
          <w:sz w:val="18"/>
          <w:szCs w:val="18"/>
        </w:rPr>
        <w:t>una  evaluación  crítica  de  las</w:t>
      </w:r>
      <w:r w:rsidR="00C5754B" w:rsidRPr="00936B87">
        <w:rPr>
          <w:rFonts w:eastAsia="Arial" w:cs="Arial"/>
          <w:bCs/>
          <w:i/>
          <w:color w:val="A6A6A6" w:themeColor="background1" w:themeShade="A6"/>
          <w:sz w:val="18"/>
          <w:szCs w:val="18"/>
        </w:rPr>
        <w:t xml:space="preserve"> </w:t>
      </w:r>
      <w:r w:rsidRPr="00936B87">
        <w:rPr>
          <w:rFonts w:eastAsia="Arial" w:cs="Arial"/>
          <w:bCs/>
          <w:i/>
          <w:color w:val="A6A6A6" w:themeColor="background1" w:themeShade="A6"/>
          <w:sz w:val="18"/>
          <w:szCs w:val="18"/>
        </w:rPr>
        <w:t>posibles</w:t>
      </w:r>
      <w:r w:rsidR="00C5754B" w:rsidRPr="00936B87">
        <w:rPr>
          <w:rFonts w:eastAsia="Arial" w:cs="Arial"/>
          <w:bCs/>
          <w:i/>
          <w:color w:val="A6A6A6" w:themeColor="background1" w:themeShade="A6"/>
          <w:sz w:val="18"/>
          <w:szCs w:val="18"/>
        </w:rPr>
        <w:t xml:space="preserve"> </w:t>
      </w:r>
      <w:r w:rsidRPr="00936B87">
        <w:rPr>
          <w:rFonts w:eastAsia="Arial" w:cs="Arial"/>
          <w:bCs/>
          <w:i/>
          <w:color w:val="A6A6A6" w:themeColor="background1" w:themeShade="A6"/>
          <w:sz w:val="18"/>
          <w:szCs w:val="18"/>
        </w:rPr>
        <w:t>dificultades de un objetivo específico y un plan de contingencia para resolverlas.</w:t>
      </w:r>
    </w:p>
    <w:p w:rsidR="003A5876" w:rsidRDefault="003A5876" w:rsidP="003A5876">
      <w:pPr>
        <w:jc w:val="both"/>
        <w:rPr>
          <w:rFonts w:eastAsia="Arial" w:cs="Arial"/>
          <w:bCs/>
          <w:i/>
          <w:color w:val="A6A6A6" w:themeColor="background1" w:themeShade="A6"/>
          <w:sz w:val="18"/>
          <w:szCs w:val="18"/>
        </w:rPr>
      </w:pPr>
      <w:r w:rsidRPr="00936B87">
        <w:rPr>
          <w:rFonts w:eastAsia="Arial" w:cs="Arial"/>
          <w:bCs/>
          <w:i/>
          <w:color w:val="A6A6A6" w:themeColor="background1" w:themeShade="A6"/>
          <w:sz w:val="18"/>
          <w:szCs w:val="18"/>
        </w:rPr>
        <w:t>5. La descripción de los  medios materiales, infraestructuras</w:t>
      </w:r>
      <w:r w:rsidR="00B33DB2" w:rsidRPr="00936B87">
        <w:rPr>
          <w:rFonts w:eastAsia="Arial" w:cs="Arial"/>
          <w:bCs/>
          <w:i/>
          <w:color w:val="A6A6A6" w:themeColor="background1" w:themeShade="A6"/>
          <w:sz w:val="18"/>
          <w:szCs w:val="18"/>
        </w:rPr>
        <w:t xml:space="preserve"> y equipa</w:t>
      </w:r>
      <w:r w:rsidRPr="00936B87">
        <w:rPr>
          <w:rFonts w:eastAsia="Arial" w:cs="Arial"/>
          <w:bCs/>
          <w:i/>
          <w:color w:val="A6A6A6" w:themeColor="background1" w:themeShade="A6"/>
          <w:sz w:val="18"/>
          <w:szCs w:val="18"/>
        </w:rPr>
        <w:t>mientos singulares</w:t>
      </w:r>
      <w:r w:rsidR="00C5754B" w:rsidRPr="00936B87">
        <w:rPr>
          <w:rFonts w:eastAsia="Arial" w:cs="Arial"/>
          <w:bCs/>
          <w:i/>
          <w:color w:val="A6A6A6" w:themeColor="background1" w:themeShade="A6"/>
          <w:sz w:val="18"/>
          <w:szCs w:val="18"/>
        </w:rPr>
        <w:t xml:space="preserve"> </w:t>
      </w:r>
      <w:r w:rsidRPr="00936B87">
        <w:rPr>
          <w:rFonts w:eastAsia="Arial" w:cs="Arial"/>
          <w:bCs/>
          <w:i/>
          <w:color w:val="A6A6A6" w:themeColor="background1" w:themeShade="A6"/>
          <w:sz w:val="18"/>
          <w:szCs w:val="18"/>
        </w:rPr>
        <w:t>a disposición del proyecto que permitan abordar la metodología propuesta.</w:t>
      </w:r>
    </w:p>
    <w:p w:rsidR="00936B87" w:rsidRPr="00936B87" w:rsidRDefault="00936B87" w:rsidP="00936B87">
      <w:pPr>
        <w:jc w:val="both"/>
        <w:rPr>
          <w:rFonts w:eastAsia="Arial" w:cs="Arial"/>
          <w:bCs/>
          <w:i/>
          <w:color w:val="A6A6A6" w:themeColor="background1" w:themeShade="A6"/>
          <w:sz w:val="18"/>
          <w:szCs w:val="18"/>
        </w:rPr>
      </w:pPr>
      <w:r w:rsidRPr="00936B87">
        <w:rPr>
          <w:rFonts w:eastAsia="Arial" w:cs="Arial"/>
          <w:bCs/>
          <w:i/>
          <w:color w:val="A6A6A6" w:themeColor="background1" w:themeShade="A6"/>
          <w:sz w:val="18"/>
          <w:szCs w:val="18"/>
        </w:rPr>
        <w:t>7. Descripción del carácter multidisciplinar y transversal del proyecto</w:t>
      </w:r>
    </w:p>
    <w:p w:rsidR="00936B87" w:rsidRPr="00936B87" w:rsidRDefault="00936B87" w:rsidP="00936B87">
      <w:pPr>
        <w:jc w:val="both"/>
        <w:rPr>
          <w:rFonts w:eastAsia="Arial" w:cs="Arial"/>
          <w:bCs/>
          <w:i/>
          <w:color w:val="A6A6A6" w:themeColor="background1" w:themeShade="A6"/>
          <w:sz w:val="18"/>
          <w:szCs w:val="18"/>
        </w:rPr>
      </w:pPr>
      <w:r w:rsidRPr="00936B87">
        <w:rPr>
          <w:rFonts w:eastAsia="Arial" w:cs="Arial"/>
          <w:bCs/>
          <w:i/>
          <w:color w:val="A6A6A6" w:themeColor="background1" w:themeShade="A6"/>
          <w:sz w:val="18"/>
          <w:szCs w:val="18"/>
        </w:rPr>
        <w:t>8. Si la propuesta requiere contiene alguna implicación ética y/o de bioseguridad se deberá incluir una  descripción de los aspectos éticos y de bioseguridad, de los procedimientos o protocolos a aplicar en cumplimiento de la normativa vigente así como de las autorizaciones solicitadas.</w:t>
      </w:r>
    </w:p>
    <w:p w:rsidR="003A5876" w:rsidRDefault="003A5876" w:rsidP="003A5876">
      <w:pPr>
        <w:jc w:val="both"/>
        <w:rPr>
          <w:rFonts w:eastAsia="Arial" w:cs="Arial"/>
          <w:b/>
          <w:bCs/>
          <w:color w:val="A6A6A6" w:themeColor="background1" w:themeShade="A6"/>
        </w:rPr>
      </w:pPr>
    </w:p>
    <w:p w:rsidR="001251CB" w:rsidRDefault="001251CB" w:rsidP="003A5876">
      <w:pPr>
        <w:jc w:val="both"/>
        <w:rPr>
          <w:rFonts w:eastAsia="Arial" w:cs="Arial"/>
          <w:b/>
          <w:bCs/>
          <w:color w:val="auto"/>
        </w:rPr>
      </w:pPr>
    </w:p>
    <w:p w:rsidR="00936B87" w:rsidRPr="00936B87" w:rsidRDefault="00936B87" w:rsidP="003A5876">
      <w:pPr>
        <w:jc w:val="both"/>
        <w:rPr>
          <w:rFonts w:eastAsia="Arial" w:cs="Arial"/>
          <w:b/>
          <w:bCs/>
          <w:color w:val="auto"/>
        </w:rPr>
      </w:pPr>
      <w:r w:rsidRPr="00936B87">
        <w:rPr>
          <w:rFonts w:eastAsia="Arial" w:cs="Arial"/>
          <w:b/>
          <w:bCs/>
          <w:color w:val="auto"/>
        </w:rPr>
        <w:t>CRONOGRAMA</w:t>
      </w:r>
    </w:p>
    <w:p w:rsidR="003A5876" w:rsidRPr="00936B87" w:rsidRDefault="00936B87" w:rsidP="003A5876">
      <w:pPr>
        <w:jc w:val="both"/>
        <w:rPr>
          <w:rFonts w:eastAsia="Arial" w:cs="Arial"/>
          <w:bCs/>
          <w:i/>
          <w:color w:val="A6A6A6" w:themeColor="background1" w:themeShade="A6"/>
          <w:sz w:val="18"/>
          <w:szCs w:val="18"/>
        </w:rPr>
      </w:pPr>
      <w:r>
        <w:rPr>
          <w:rFonts w:eastAsia="Arial" w:cs="Arial"/>
          <w:bCs/>
          <w:i/>
          <w:color w:val="A6A6A6" w:themeColor="background1" w:themeShade="A6"/>
          <w:sz w:val="18"/>
          <w:szCs w:val="18"/>
        </w:rPr>
        <w:t>Incluir u</w:t>
      </w:r>
      <w:r w:rsidR="003A5876" w:rsidRPr="00936B87">
        <w:rPr>
          <w:rFonts w:eastAsia="Arial" w:cs="Arial"/>
          <w:bCs/>
          <w:i/>
          <w:color w:val="A6A6A6" w:themeColor="background1" w:themeShade="A6"/>
          <w:sz w:val="18"/>
          <w:szCs w:val="18"/>
        </w:rPr>
        <w:t>n  cronograma claro y preciso de las fases e hitos previstos en relación con los objetivos planteados en la propuesta.</w:t>
      </w:r>
    </w:p>
    <w:p w:rsidR="00CE4844" w:rsidRDefault="00CE4844" w:rsidP="003A5876">
      <w:pPr>
        <w:jc w:val="both"/>
        <w:rPr>
          <w:rFonts w:eastAsia="Arial" w:cs="Arial"/>
          <w:b/>
          <w:bCs/>
          <w:color w:val="A6A6A6" w:themeColor="background1" w:themeShade="A6"/>
        </w:rPr>
      </w:pPr>
    </w:p>
    <w:p w:rsidR="00623EB7" w:rsidRDefault="00623EB7">
      <w:pPr>
        <w:spacing w:line="259" w:lineRule="auto"/>
        <w:rPr>
          <w:rFonts w:ascii="Arial" w:eastAsia="Arial" w:hAnsi="Arial" w:cs="Arial"/>
          <w:b/>
          <w:bCs/>
        </w:rPr>
      </w:pPr>
      <w:r>
        <w:rPr>
          <w:rFonts w:ascii="Arial" w:eastAsia="Arial" w:hAnsi="Arial" w:cs="Arial"/>
          <w:b/>
          <w:bCs/>
        </w:rPr>
        <w:br w:type="page"/>
      </w:r>
    </w:p>
    <w:p w:rsidR="003A5876" w:rsidRDefault="0069065B">
      <w:pPr>
        <w:jc w:val="both"/>
        <w:rPr>
          <w:rFonts w:ascii="Arial" w:eastAsia="Arial" w:hAnsi="Arial" w:cs="Arial"/>
          <w:b/>
          <w:bCs/>
        </w:rPr>
      </w:pPr>
      <w:r>
        <w:rPr>
          <w:rFonts w:ascii="Arial" w:eastAsia="Arial" w:hAnsi="Arial" w:cs="Arial"/>
          <w:b/>
          <w:bCs/>
        </w:rPr>
        <w:t>C.2.</w:t>
      </w:r>
      <w:r w:rsidR="00936B87">
        <w:rPr>
          <w:rFonts w:ascii="Arial" w:eastAsia="Arial" w:hAnsi="Arial" w:cs="Arial"/>
          <w:b/>
          <w:bCs/>
        </w:rPr>
        <w:t xml:space="preserve"> RESULTADOS ESPERADOS</w:t>
      </w:r>
      <w:r>
        <w:rPr>
          <w:rFonts w:ascii="Arial" w:eastAsia="Arial" w:hAnsi="Arial" w:cs="Arial"/>
          <w:b/>
          <w:bCs/>
        </w:rPr>
        <w:t xml:space="preserve"> Y SU IMPACTO</w:t>
      </w:r>
      <w:r w:rsidR="00936B87">
        <w:rPr>
          <w:rFonts w:ascii="Arial" w:eastAsia="Arial" w:hAnsi="Arial" w:cs="Arial"/>
          <w:b/>
          <w:bCs/>
        </w:rPr>
        <w:t>. ACTIVIDADES DE DIFUSIÓN Y EN SU CASO TRANSFERENCIA A REALIZAR.</w:t>
      </w:r>
    </w:p>
    <w:p w:rsidR="00C5754B" w:rsidRPr="0069065B" w:rsidRDefault="00C5754B" w:rsidP="00C5754B">
      <w:pPr>
        <w:jc w:val="both"/>
        <w:rPr>
          <w:rFonts w:eastAsia="Arial" w:cs="Arial"/>
          <w:bCs/>
          <w:i/>
          <w:color w:val="A6A6A6" w:themeColor="background1" w:themeShade="A6"/>
          <w:sz w:val="18"/>
          <w:szCs w:val="18"/>
        </w:rPr>
      </w:pPr>
      <w:r w:rsidRPr="0069065B">
        <w:rPr>
          <w:rFonts w:eastAsia="Arial" w:cs="Arial"/>
          <w:bCs/>
          <w:i/>
          <w:color w:val="A6A6A6" w:themeColor="background1" w:themeShade="A6"/>
          <w:sz w:val="18"/>
          <w:szCs w:val="18"/>
        </w:rPr>
        <w:t>Se recomienda incluir:</w:t>
      </w:r>
    </w:p>
    <w:p w:rsidR="00990692" w:rsidRPr="0069065B" w:rsidRDefault="00990692" w:rsidP="00C5754B">
      <w:pPr>
        <w:jc w:val="both"/>
        <w:rPr>
          <w:rFonts w:eastAsia="Arial" w:cs="Arial"/>
          <w:bCs/>
          <w:i/>
          <w:color w:val="A6A6A6" w:themeColor="background1" w:themeShade="A6"/>
          <w:sz w:val="18"/>
          <w:szCs w:val="18"/>
        </w:rPr>
      </w:pPr>
    </w:p>
    <w:p w:rsidR="00990692" w:rsidRPr="0069065B" w:rsidRDefault="00990692" w:rsidP="00990692">
      <w:pPr>
        <w:pStyle w:val="Prrafodelista"/>
        <w:numPr>
          <w:ilvl w:val="0"/>
          <w:numId w:val="17"/>
        </w:numPr>
        <w:jc w:val="both"/>
        <w:rPr>
          <w:rFonts w:eastAsia="Arial" w:cs="Arial"/>
          <w:bCs/>
          <w:i/>
          <w:color w:val="A6A6A6" w:themeColor="background1" w:themeShade="A6"/>
          <w:sz w:val="18"/>
          <w:szCs w:val="18"/>
        </w:rPr>
      </w:pPr>
      <w:r w:rsidRPr="0069065B">
        <w:rPr>
          <w:rFonts w:eastAsia="Arial" w:cs="Arial"/>
          <w:bCs/>
          <w:i/>
          <w:color w:val="A6A6A6" w:themeColor="background1" w:themeShade="A6"/>
          <w:sz w:val="18"/>
          <w:szCs w:val="18"/>
        </w:rPr>
        <w:t>Justificación del potencial impacto científico y/o tecnológico del proyecto (para modalidad A – proyectos frontera)</w:t>
      </w:r>
    </w:p>
    <w:p w:rsidR="00990692" w:rsidRPr="0069065B" w:rsidRDefault="00990692" w:rsidP="00990692">
      <w:pPr>
        <w:pStyle w:val="Prrafodelista"/>
        <w:numPr>
          <w:ilvl w:val="0"/>
          <w:numId w:val="17"/>
        </w:numPr>
        <w:jc w:val="both"/>
        <w:rPr>
          <w:rFonts w:eastAsia="Arial" w:cs="Arial"/>
          <w:bCs/>
          <w:i/>
          <w:color w:val="A6A6A6" w:themeColor="background1" w:themeShade="A6"/>
          <w:sz w:val="18"/>
          <w:szCs w:val="18"/>
        </w:rPr>
      </w:pPr>
      <w:r w:rsidRPr="0069065B">
        <w:rPr>
          <w:rFonts w:eastAsia="Arial" w:cs="Arial"/>
          <w:bCs/>
          <w:i/>
          <w:color w:val="A6A6A6" w:themeColor="background1" w:themeShade="A6"/>
          <w:sz w:val="18"/>
          <w:szCs w:val="18"/>
        </w:rPr>
        <w:t>Potencial contribución del proyecto a un reto principal, y en su caso, a otros retos de forma secundaria (para modalidad B – proyectos retos)</w:t>
      </w:r>
    </w:p>
    <w:p w:rsidR="00C5754B" w:rsidRPr="0069065B" w:rsidRDefault="00C5754B" w:rsidP="00990692">
      <w:pPr>
        <w:pStyle w:val="Prrafodelista"/>
        <w:numPr>
          <w:ilvl w:val="0"/>
          <w:numId w:val="17"/>
        </w:numPr>
        <w:jc w:val="both"/>
        <w:rPr>
          <w:rFonts w:eastAsia="Arial" w:cs="Arial"/>
          <w:bCs/>
          <w:i/>
          <w:color w:val="A6A6A6" w:themeColor="background1" w:themeShade="A6"/>
          <w:sz w:val="18"/>
          <w:szCs w:val="18"/>
        </w:rPr>
      </w:pPr>
      <w:r w:rsidRPr="0069065B">
        <w:rPr>
          <w:rFonts w:eastAsia="Arial" w:cs="Arial"/>
          <w:bCs/>
          <w:i/>
          <w:color w:val="A6A6A6" w:themeColor="background1" w:themeShade="A6"/>
          <w:sz w:val="18"/>
          <w:szCs w:val="18"/>
        </w:rPr>
        <w:t>Descripción del  impacto científico-técnico, social y/o económico que se espera de los resultados del proyecto, tanto a nivel nacional como internacional.</w:t>
      </w:r>
      <w:r w:rsidR="00850F71" w:rsidRPr="0069065B">
        <w:rPr>
          <w:rFonts w:eastAsia="Arial" w:cs="Arial"/>
          <w:bCs/>
          <w:i/>
          <w:color w:val="A6A6A6" w:themeColor="background1" w:themeShade="A6"/>
          <w:sz w:val="18"/>
          <w:szCs w:val="18"/>
        </w:rPr>
        <w:t xml:space="preserve"> En el caso de proyectos de la Modalidad Retos, justificar la potencial contribución a un reto principal y en su caso, a otros retos de forma secundaria</w:t>
      </w:r>
    </w:p>
    <w:p w:rsidR="00C5754B" w:rsidRPr="0069065B" w:rsidRDefault="00C5754B" w:rsidP="00990692">
      <w:pPr>
        <w:pStyle w:val="Prrafodelista"/>
        <w:numPr>
          <w:ilvl w:val="0"/>
          <w:numId w:val="17"/>
        </w:numPr>
        <w:jc w:val="both"/>
        <w:rPr>
          <w:rFonts w:eastAsia="Arial" w:cs="Arial"/>
          <w:bCs/>
          <w:i/>
          <w:color w:val="A6A6A6" w:themeColor="background1" w:themeShade="A6"/>
          <w:sz w:val="18"/>
          <w:szCs w:val="18"/>
        </w:rPr>
      </w:pPr>
      <w:r w:rsidRPr="0069065B">
        <w:rPr>
          <w:rFonts w:eastAsia="Arial" w:cs="Arial"/>
          <w:bCs/>
          <w:i/>
          <w:color w:val="A6A6A6" w:themeColor="background1" w:themeShade="A6"/>
          <w:sz w:val="18"/>
          <w:szCs w:val="18"/>
        </w:rPr>
        <w:t>El plan de difusión e internacionalización en su caso de los resultados.</w:t>
      </w:r>
    </w:p>
    <w:p w:rsidR="00C5754B" w:rsidRDefault="00C5754B" w:rsidP="00990692">
      <w:pPr>
        <w:pStyle w:val="Prrafodelista"/>
        <w:numPr>
          <w:ilvl w:val="0"/>
          <w:numId w:val="17"/>
        </w:numPr>
        <w:jc w:val="both"/>
        <w:rPr>
          <w:rFonts w:eastAsia="Arial" w:cs="Arial"/>
          <w:bCs/>
          <w:i/>
          <w:color w:val="A6A6A6" w:themeColor="background1" w:themeShade="A6"/>
          <w:sz w:val="18"/>
          <w:szCs w:val="18"/>
        </w:rPr>
      </w:pPr>
      <w:r w:rsidRPr="0069065B">
        <w:rPr>
          <w:rFonts w:eastAsia="Arial" w:cs="Arial"/>
          <w:bCs/>
          <w:i/>
          <w:color w:val="A6A6A6" w:themeColor="background1" w:themeShade="A6"/>
          <w:sz w:val="18"/>
          <w:szCs w:val="18"/>
        </w:rPr>
        <w:t>Si se considera que puede haber  transferencia de resultados, se deberán identificar los resultados potencialmente transferibles y detallar el plan previsto para la transferencia de los mismos.</w:t>
      </w:r>
    </w:p>
    <w:p w:rsidR="0069065B" w:rsidRPr="0069065B" w:rsidRDefault="0069065B" w:rsidP="0069065B">
      <w:pPr>
        <w:pStyle w:val="Prrafodelista"/>
        <w:numPr>
          <w:ilvl w:val="0"/>
          <w:numId w:val="17"/>
        </w:numPr>
        <w:jc w:val="both"/>
        <w:rPr>
          <w:rFonts w:eastAsia="Arial" w:cs="Arial"/>
          <w:bCs/>
          <w:i/>
          <w:color w:val="A6A6A6" w:themeColor="background1" w:themeShade="A6"/>
          <w:sz w:val="18"/>
          <w:szCs w:val="18"/>
        </w:rPr>
      </w:pPr>
      <w:r w:rsidRPr="0069065B">
        <w:rPr>
          <w:rFonts w:eastAsia="Arial" w:cs="Arial"/>
          <w:bCs/>
          <w:i/>
          <w:color w:val="A6A6A6" w:themeColor="background1" w:themeShade="A6"/>
          <w:sz w:val="18"/>
          <w:szCs w:val="18"/>
        </w:rPr>
        <w:t>Se podrán incluir también en este apartado empresas interesadas en la consecución de los objetivos del proyecto.</w:t>
      </w:r>
    </w:p>
    <w:p w:rsidR="0069065B" w:rsidRPr="0069065B" w:rsidRDefault="0069065B" w:rsidP="0069065B">
      <w:pPr>
        <w:pStyle w:val="Prrafodelista"/>
        <w:jc w:val="both"/>
        <w:rPr>
          <w:rFonts w:eastAsia="Arial" w:cs="Arial"/>
          <w:bCs/>
          <w:i/>
          <w:color w:val="A6A6A6" w:themeColor="background1" w:themeShade="A6"/>
          <w:sz w:val="18"/>
          <w:szCs w:val="18"/>
        </w:rPr>
      </w:pPr>
    </w:p>
    <w:p w:rsidR="00C5754B" w:rsidRPr="0069065B" w:rsidRDefault="00C5754B">
      <w:pPr>
        <w:jc w:val="both"/>
        <w:rPr>
          <w:rFonts w:ascii="Arial" w:eastAsia="Arial" w:hAnsi="Arial" w:cs="Arial"/>
          <w:bCs/>
          <w:i/>
          <w:sz w:val="18"/>
          <w:szCs w:val="18"/>
        </w:rPr>
      </w:pPr>
    </w:p>
    <w:p w:rsidR="003A5876" w:rsidRDefault="003A5876">
      <w:pPr>
        <w:jc w:val="both"/>
        <w:rPr>
          <w:rFonts w:ascii="Arial" w:eastAsia="Arial" w:hAnsi="Arial" w:cs="Arial"/>
          <w:b/>
          <w:bCs/>
        </w:rPr>
      </w:pPr>
    </w:p>
    <w:sectPr w:rsidR="003A5876">
      <w:headerReference w:type="default" r:id="rId9"/>
      <w:footerReference w:type="default" r:id="rId10"/>
      <w:pgSz w:w="11906" w:h="16838"/>
      <w:pgMar w:top="1701" w:right="1701" w:bottom="1417" w:left="1701" w:header="708" w:footer="563"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27" w:rsidRDefault="00C33627">
      <w:r>
        <w:separator/>
      </w:r>
    </w:p>
  </w:endnote>
  <w:endnote w:type="continuationSeparator" w:id="0">
    <w:p w:rsidR="00C33627" w:rsidRDefault="00C3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GotT">
    <w:panose1 w:val="00000000000000000000"/>
    <w:charset w:val="00"/>
    <w:family w:val="auto"/>
    <w:pitch w:val="variable"/>
    <w:sig w:usb0="800000AF" w:usb1="000078F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27" w:rsidRDefault="00C33627">
    <w:pPr>
      <w:pStyle w:val="Piedepgina"/>
      <w:jc w:val="right"/>
    </w:pPr>
  </w:p>
  <w:sdt>
    <w:sdtPr>
      <w:id w:val="1096912358"/>
      <w:docPartObj>
        <w:docPartGallery w:val="Page Numbers (Top of Page)"/>
        <w:docPartUnique/>
      </w:docPartObj>
    </w:sdtPr>
    <w:sdtEndPr/>
    <w:sdtContent>
      <w:p w:rsidR="00C33627" w:rsidRDefault="00C33627">
        <w:pPr>
          <w:pStyle w:val="Piedepgina"/>
          <w:jc w:val="right"/>
        </w:pPr>
        <w:r>
          <w:t xml:space="preserve">Página </w:t>
        </w:r>
        <w:r>
          <w:fldChar w:fldCharType="begin"/>
        </w:r>
        <w:r>
          <w:instrText>PAGE</w:instrText>
        </w:r>
        <w:r>
          <w:fldChar w:fldCharType="separate"/>
        </w:r>
        <w:r w:rsidR="00676AF9">
          <w:rPr>
            <w:noProof/>
          </w:rPr>
          <w:t>5</w:t>
        </w:r>
        <w:r>
          <w:fldChar w:fldCharType="end"/>
        </w:r>
        <w:r>
          <w:t xml:space="preserve"> de </w:t>
        </w:r>
        <w:r>
          <w:fldChar w:fldCharType="begin"/>
        </w:r>
        <w:r>
          <w:instrText>NUMPAGES</w:instrText>
        </w:r>
        <w:r>
          <w:fldChar w:fldCharType="separate"/>
        </w:r>
        <w:r w:rsidR="00676AF9">
          <w:rPr>
            <w:noProof/>
          </w:rPr>
          <w:t>5</w:t>
        </w:r>
        <w:r>
          <w:fldChar w:fldCharType="end"/>
        </w:r>
      </w:p>
      <w:p w:rsidR="00C33627" w:rsidRDefault="00676AF9">
        <w:pPr>
          <w:pStyle w:val="Piedepgina"/>
        </w:pPr>
      </w:p>
    </w:sdtContent>
  </w:sdt>
  <w:p w:rsidR="00C33627" w:rsidRDefault="00C33627"/>
  <w:p w:rsidR="00C33627" w:rsidRDefault="00C33627"/>
  <w:p w:rsidR="00C33627" w:rsidRDefault="00C33627"/>
  <w:p w:rsidR="00C33627" w:rsidRDefault="00C33627"/>
  <w:p w:rsidR="00C33627" w:rsidRDefault="00C33627"/>
  <w:p w:rsidR="00C33627" w:rsidRDefault="00C336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27" w:rsidRDefault="00C33627">
      <w:r>
        <w:separator/>
      </w:r>
    </w:p>
  </w:footnote>
  <w:footnote w:type="continuationSeparator" w:id="0">
    <w:p w:rsidR="00C33627" w:rsidRDefault="00C33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27" w:rsidRDefault="00B93643" w:rsidP="00B93643">
    <w:pPr>
      <w:pStyle w:val="Encabezamiento"/>
      <w:tabs>
        <w:tab w:val="center" w:pos="3686"/>
        <w:tab w:val="left" w:pos="3960"/>
      </w:tabs>
    </w:pPr>
    <w:r>
      <w:rPr>
        <w:rFonts w:ascii="Times New Roman" w:hAnsi="Times New Roman" w:cs="Times New Roman"/>
        <w:noProof/>
        <w:sz w:val="24"/>
        <w:szCs w:val="24"/>
        <w:lang w:eastAsia="es-ES"/>
      </w:rPr>
      <w:drawing>
        <wp:anchor distT="0" distB="0" distL="0" distR="0" simplePos="0" relativeHeight="251661312" behindDoc="0" locked="0" layoutInCell="1" allowOverlap="1" wp14:anchorId="1F18C2F3" wp14:editId="13FBA6BE">
          <wp:simplePos x="0" y="0"/>
          <wp:positionH relativeFrom="column">
            <wp:posOffset>3414395</wp:posOffset>
          </wp:positionH>
          <wp:positionV relativeFrom="paragraph">
            <wp:posOffset>251460</wp:posOffset>
          </wp:positionV>
          <wp:extent cx="1144270" cy="589915"/>
          <wp:effectExtent l="0" t="0" r="0" b="635"/>
          <wp:wrapSquare wrapText="larges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44" t="-89" r="-44" b="-89"/>
                  <a:stretch>
                    <a:fillRect/>
                  </a:stretch>
                </pic:blipFill>
                <pic:spPr bwMode="auto">
                  <a:xfrm>
                    <a:off x="0" y="0"/>
                    <a:ext cx="1144270" cy="5899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0" distR="0" simplePos="0" relativeHeight="251659264" behindDoc="0" locked="0" layoutInCell="1" allowOverlap="1" wp14:anchorId="036E0133" wp14:editId="2E30B0E2">
          <wp:simplePos x="0" y="0"/>
          <wp:positionH relativeFrom="column">
            <wp:posOffset>4981575</wp:posOffset>
          </wp:positionH>
          <wp:positionV relativeFrom="paragraph">
            <wp:posOffset>-71755</wp:posOffset>
          </wp:positionV>
          <wp:extent cx="1112520" cy="1029970"/>
          <wp:effectExtent l="0" t="0" r="0" b="0"/>
          <wp:wrapSquare wrapText="larges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520" cy="1029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23EB7">
      <w:rPr>
        <w:noProof/>
        <w:lang w:eastAsia="es-ES"/>
      </w:rPr>
      <w:drawing>
        <wp:inline distT="0" distB="0" distL="0" distR="0" wp14:anchorId="1CFEA027" wp14:editId="6F52A7AC">
          <wp:extent cx="1077913" cy="889000"/>
          <wp:effectExtent l="0" t="0" r="8255" b="6350"/>
          <wp:docPr id="4" name="Imagen 4" descr="http://secretariageneral.ugr.es/pages/ivc/descarga/_img/vertical/ugrmarca01colo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cretariageneral.ugr.es/pages/ivc/descarga/_img/vertical/ugrmarca01color_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7913" cy="889000"/>
                  </a:xfrm>
                  <a:prstGeom prst="rect">
                    <a:avLst/>
                  </a:prstGeom>
                  <a:noFill/>
                  <a:ln>
                    <a:noFill/>
                  </a:ln>
                </pic:spPr>
              </pic:pic>
            </a:graphicData>
          </a:graphic>
        </wp:inline>
      </w:drawing>
    </w:r>
    <w:r>
      <w:tab/>
    </w:r>
    <w:r>
      <w:rPr>
        <w:noProof/>
        <w:lang w:eastAsia="es-ES"/>
      </w:rPr>
      <w:drawing>
        <wp:inline distT="0" distB="0" distL="0" distR="0" wp14:anchorId="50F75178" wp14:editId="3AFD364C">
          <wp:extent cx="1270976" cy="835549"/>
          <wp:effectExtent l="0" t="0" r="5715" b="317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consejeriaconocHTML-540x355-1-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0978" cy="835551"/>
                  </a:xfrm>
                  <a:prstGeom prst="rect">
                    <a:avLst/>
                  </a:prstGeom>
                </pic:spPr>
              </pic:pic>
            </a:graphicData>
          </a:graphic>
        </wp:inline>
      </w:drawing>
    </w:r>
    <w:r>
      <w:t xml:space="preserve">      </w:t>
    </w:r>
  </w:p>
  <w:p w:rsidR="00B93643" w:rsidRDefault="00B93643" w:rsidP="00B93643">
    <w:pPr>
      <w:pStyle w:val="Encabezamiento"/>
      <w:tabs>
        <w:tab w:val="center" w:pos="3686"/>
        <w:tab w:val="left" w:pos="39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1040"/>
        </w:tabs>
        <w:ind w:left="1040" w:hanging="360"/>
      </w:pPr>
      <w:rPr>
        <w:rFonts w:ascii="NewsGotT" w:hAnsi="NewsGotT" w:cs="NewsGotT"/>
        <w:b/>
        <w:color w:val="993300"/>
        <w:sz w:val="24"/>
        <w:szCs w:val="24"/>
        <w:shd w:val="clear" w:color="auto" w:fill="FFFFFF"/>
        <w:lang w:val="es-ES" w:eastAsia="es-ES" w:bidi="ar-S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rPr>
        <w:rFonts w:eastAsia="Times New Roman" w:cs="NewsGotT"/>
        <w:b w:val="0"/>
        <w:bCs w:val="0"/>
        <w:i w:val="0"/>
        <w:iCs w:val="0"/>
        <w:kern w:val="1"/>
        <w:sz w:val="24"/>
        <w:szCs w:val="24"/>
        <w:highlight w:val="white"/>
        <w:lang w:val="es-ES_tradn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267941"/>
    <w:multiLevelType w:val="hybridMultilevel"/>
    <w:tmpl w:val="1706841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A5D4198"/>
    <w:multiLevelType w:val="hybridMultilevel"/>
    <w:tmpl w:val="368AD46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2D5182"/>
    <w:multiLevelType w:val="multilevel"/>
    <w:tmpl w:val="6E9E15E8"/>
    <w:lvl w:ilvl="0">
      <w:start w:val="1"/>
      <w:numFmt w:val="bullet"/>
      <w:lvlText w:val=""/>
      <w:lvlJc w:val="left"/>
      <w:pPr>
        <w:ind w:left="1068" w:hanging="360"/>
      </w:pPr>
      <w:rPr>
        <w:rFonts w:ascii="Symbol" w:hAnsi="Symbol" w:cs="Symbol" w:hint="default"/>
      </w:rPr>
    </w:lvl>
    <w:lvl w:ilvl="1">
      <w:start w:val="1"/>
      <w:numFmt w:val="bullet"/>
      <w:pStyle w:val="Ttulo2"/>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6">
    <w:nsid w:val="15922CE6"/>
    <w:multiLevelType w:val="hybridMultilevel"/>
    <w:tmpl w:val="DB40E9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9403467"/>
    <w:multiLevelType w:val="multilevel"/>
    <w:tmpl w:val="4184EC60"/>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nsid w:val="2CF44654"/>
    <w:multiLevelType w:val="hybridMultilevel"/>
    <w:tmpl w:val="368AD46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1054A38"/>
    <w:multiLevelType w:val="hybridMultilevel"/>
    <w:tmpl w:val="67162240"/>
    <w:lvl w:ilvl="0" w:tplc="7FB22DDE">
      <w:start w:val="1"/>
      <w:numFmt w:val="decimal"/>
      <w:lvlText w:val="%1."/>
      <w:lvlJc w:val="left"/>
      <w:pPr>
        <w:ind w:left="0" w:hanging="360"/>
      </w:pPr>
      <w:rPr>
        <w:rFonts w:hint="default"/>
      </w:rPr>
    </w:lvl>
    <w:lvl w:ilvl="1" w:tplc="0C0A0019">
      <w:start w:val="1"/>
      <w:numFmt w:val="lowerLetter"/>
      <w:lvlText w:val="%2."/>
      <w:lvlJc w:val="left"/>
      <w:pPr>
        <w:ind w:left="720" w:hanging="360"/>
      </w:pPr>
    </w:lvl>
    <w:lvl w:ilvl="2" w:tplc="0C0A000F">
      <w:start w:val="1"/>
      <w:numFmt w:val="decimal"/>
      <w:lvlText w:val="%3."/>
      <w:lvlJc w:val="lef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0">
    <w:nsid w:val="37F163F3"/>
    <w:multiLevelType w:val="hybridMultilevel"/>
    <w:tmpl w:val="655E422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4B1D6D99"/>
    <w:multiLevelType w:val="multilevel"/>
    <w:tmpl w:val="8DD80CC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60BA139B"/>
    <w:multiLevelType w:val="multilevel"/>
    <w:tmpl w:val="A0E8550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61107BDE"/>
    <w:multiLevelType w:val="hybridMultilevel"/>
    <w:tmpl w:val="909417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B61C89"/>
    <w:multiLevelType w:val="hybridMultilevel"/>
    <w:tmpl w:val="504E31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EA04415"/>
    <w:multiLevelType w:val="hybridMultilevel"/>
    <w:tmpl w:val="59464F30"/>
    <w:lvl w:ilvl="0" w:tplc="0C0A0011">
      <w:start w:val="1"/>
      <w:numFmt w:val="decimal"/>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6">
    <w:nsid w:val="70497D3F"/>
    <w:multiLevelType w:val="multilevel"/>
    <w:tmpl w:val="75CC9A3C"/>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5"/>
  </w:num>
  <w:num w:numId="2">
    <w:abstractNumId w:val="12"/>
  </w:num>
  <w:num w:numId="3">
    <w:abstractNumId w:val="7"/>
  </w:num>
  <w:num w:numId="4">
    <w:abstractNumId w:val="16"/>
  </w:num>
  <w:num w:numId="5">
    <w:abstractNumId w:val="11"/>
  </w:num>
  <w:num w:numId="6">
    <w:abstractNumId w:val="14"/>
  </w:num>
  <w:num w:numId="7">
    <w:abstractNumId w:val="9"/>
  </w:num>
  <w:num w:numId="8">
    <w:abstractNumId w:val="0"/>
  </w:num>
  <w:num w:numId="9">
    <w:abstractNumId w:val="1"/>
  </w:num>
  <w:num w:numId="10">
    <w:abstractNumId w:val="2"/>
  </w:num>
  <w:num w:numId="11">
    <w:abstractNumId w:val="8"/>
  </w:num>
  <w:num w:numId="12">
    <w:abstractNumId w:val="15"/>
  </w:num>
  <w:num w:numId="13">
    <w:abstractNumId w:val="3"/>
  </w:num>
  <w:num w:numId="14">
    <w:abstractNumId w:val="10"/>
  </w:num>
  <w:num w:numId="15">
    <w:abstractNumId w:val="4"/>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C8"/>
    <w:rsid w:val="000151F9"/>
    <w:rsid w:val="00024463"/>
    <w:rsid w:val="0003471E"/>
    <w:rsid w:val="00040B42"/>
    <w:rsid w:val="0006554A"/>
    <w:rsid w:val="00082227"/>
    <w:rsid w:val="000B0DC8"/>
    <w:rsid w:val="000B30EB"/>
    <w:rsid w:val="000B33FE"/>
    <w:rsid w:val="000D0B06"/>
    <w:rsid w:val="000D601A"/>
    <w:rsid w:val="000D7157"/>
    <w:rsid w:val="000F1156"/>
    <w:rsid w:val="0012463A"/>
    <w:rsid w:val="001251CB"/>
    <w:rsid w:val="00156605"/>
    <w:rsid w:val="00157C4C"/>
    <w:rsid w:val="00190DCD"/>
    <w:rsid w:val="001A57B0"/>
    <w:rsid w:val="001C02E9"/>
    <w:rsid w:val="001C2780"/>
    <w:rsid w:val="001F193F"/>
    <w:rsid w:val="00204974"/>
    <w:rsid w:val="00204E60"/>
    <w:rsid w:val="00210CD5"/>
    <w:rsid w:val="002324E7"/>
    <w:rsid w:val="00244E3A"/>
    <w:rsid w:val="00266C24"/>
    <w:rsid w:val="00277F23"/>
    <w:rsid w:val="002B0964"/>
    <w:rsid w:val="002D7E25"/>
    <w:rsid w:val="002E7001"/>
    <w:rsid w:val="002F6FC7"/>
    <w:rsid w:val="003006FE"/>
    <w:rsid w:val="00306834"/>
    <w:rsid w:val="00326DDD"/>
    <w:rsid w:val="0035377A"/>
    <w:rsid w:val="003557E1"/>
    <w:rsid w:val="00355EE4"/>
    <w:rsid w:val="0036202A"/>
    <w:rsid w:val="00371F9B"/>
    <w:rsid w:val="003762E3"/>
    <w:rsid w:val="0038026E"/>
    <w:rsid w:val="00382C29"/>
    <w:rsid w:val="003A5876"/>
    <w:rsid w:val="003A647D"/>
    <w:rsid w:val="003B105F"/>
    <w:rsid w:val="003B5FCD"/>
    <w:rsid w:val="003D0C49"/>
    <w:rsid w:val="003D39F2"/>
    <w:rsid w:val="003D4612"/>
    <w:rsid w:val="003E26E6"/>
    <w:rsid w:val="003F2FAB"/>
    <w:rsid w:val="004004A2"/>
    <w:rsid w:val="004772E6"/>
    <w:rsid w:val="00494206"/>
    <w:rsid w:val="0049440E"/>
    <w:rsid w:val="00497FC4"/>
    <w:rsid w:val="004B3E1A"/>
    <w:rsid w:val="004C1B34"/>
    <w:rsid w:val="004D5622"/>
    <w:rsid w:val="0050605F"/>
    <w:rsid w:val="00506D44"/>
    <w:rsid w:val="00516D33"/>
    <w:rsid w:val="005378AA"/>
    <w:rsid w:val="005414E5"/>
    <w:rsid w:val="00543A77"/>
    <w:rsid w:val="00544890"/>
    <w:rsid w:val="0058337A"/>
    <w:rsid w:val="0058583E"/>
    <w:rsid w:val="00593954"/>
    <w:rsid w:val="005B655B"/>
    <w:rsid w:val="005C0C37"/>
    <w:rsid w:val="005C3201"/>
    <w:rsid w:val="005D05C1"/>
    <w:rsid w:val="005D07FD"/>
    <w:rsid w:val="00610C50"/>
    <w:rsid w:val="0061781B"/>
    <w:rsid w:val="00623EB7"/>
    <w:rsid w:val="0063784B"/>
    <w:rsid w:val="006440EA"/>
    <w:rsid w:val="00650658"/>
    <w:rsid w:val="00657A7A"/>
    <w:rsid w:val="00676AF9"/>
    <w:rsid w:val="006776A8"/>
    <w:rsid w:val="0069065B"/>
    <w:rsid w:val="00693F84"/>
    <w:rsid w:val="00695C46"/>
    <w:rsid w:val="006A4FA5"/>
    <w:rsid w:val="006F0EC9"/>
    <w:rsid w:val="006F12B2"/>
    <w:rsid w:val="00702028"/>
    <w:rsid w:val="00705D7A"/>
    <w:rsid w:val="00707A24"/>
    <w:rsid w:val="00714FC9"/>
    <w:rsid w:val="00736AC8"/>
    <w:rsid w:val="007436BE"/>
    <w:rsid w:val="0078301E"/>
    <w:rsid w:val="007A2D3F"/>
    <w:rsid w:val="007B3250"/>
    <w:rsid w:val="007B6A19"/>
    <w:rsid w:val="007C1284"/>
    <w:rsid w:val="007D3F2E"/>
    <w:rsid w:val="007E6155"/>
    <w:rsid w:val="007E733B"/>
    <w:rsid w:val="00801884"/>
    <w:rsid w:val="00807D18"/>
    <w:rsid w:val="008100FE"/>
    <w:rsid w:val="00823B13"/>
    <w:rsid w:val="00831630"/>
    <w:rsid w:val="00842489"/>
    <w:rsid w:val="00846E4C"/>
    <w:rsid w:val="00850F71"/>
    <w:rsid w:val="0085111E"/>
    <w:rsid w:val="00864CDE"/>
    <w:rsid w:val="00865E29"/>
    <w:rsid w:val="00884D09"/>
    <w:rsid w:val="008A1712"/>
    <w:rsid w:val="008B66AA"/>
    <w:rsid w:val="008D2EA4"/>
    <w:rsid w:val="008E48AD"/>
    <w:rsid w:val="008F18D7"/>
    <w:rsid w:val="008F3863"/>
    <w:rsid w:val="0090018B"/>
    <w:rsid w:val="00903710"/>
    <w:rsid w:val="009054B7"/>
    <w:rsid w:val="009307F5"/>
    <w:rsid w:val="00936B87"/>
    <w:rsid w:val="00940F0D"/>
    <w:rsid w:val="00966C50"/>
    <w:rsid w:val="00990692"/>
    <w:rsid w:val="0099097D"/>
    <w:rsid w:val="009A3036"/>
    <w:rsid w:val="009B3F6E"/>
    <w:rsid w:val="009D66AF"/>
    <w:rsid w:val="00A17FA4"/>
    <w:rsid w:val="00A366BF"/>
    <w:rsid w:val="00AB32A0"/>
    <w:rsid w:val="00AB66CC"/>
    <w:rsid w:val="00AC76B3"/>
    <w:rsid w:val="00AE3804"/>
    <w:rsid w:val="00AE5DE8"/>
    <w:rsid w:val="00AF58E8"/>
    <w:rsid w:val="00B2548F"/>
    <w:rsid w:val="00B32389"/>
    <w:rsid w:val="00B33DB2"/>
    <w:rsid w:val="00B44106"/>
    <w:rsid w:val="00B476FC"/>
    <w:rsid w:val="00B60353"/>
    <w:rsid w:val="00B71F3A"/>
    <w:rsid w:val="00B8070F"/>
    <w:rsid w:val="00B93643"/>
    <w:rsid w:val="00B9753F"/>
    <w:rsid w:val="00BC3E37"/>
    <w:rsid w:val="00BD3157"/>
    <w:rsid w:val="00BD79A3"/>
    <w:rsid w:val="00C054E5"/>
    <w:rsid w:val="00C17695"/>
    <w:rsid w:val="00C33627"/>
    <w:rsid w:val="00C5754B"/>
    <w:rsid w:val="00C81D90"/>
    <w:rsid w:val="00C828DC"/>
    <w:rsid w:val="00CB0FA8"/>
    <w:rsid w:val="00CB17BA"/>
    <w:rsid w:val="00CB20EB"/>
    <w:rsid w:val="00CC6706"/>
    <w:rsid w:val="00CC7D76"/>
    <w:rsid w:val="00CE31A3"/>
    <w:rsid w:val="00CE4844"/>
    <w:rsid w:val="00CF04EA"/>
    <w:rsid w:val="00CF1920"/>
    <w:rsid w:val="00D1202D"/>
    <w:rsid w:val="00D164C2"/>
    <w:rsid w:val="00D169CD"/>
    <w:rsid w:val="00D411E2"/>
    <w:rsid w:val="00D52351"/>
    <w:rsid w:val="00D76AE3"/>
    <w:rsid w:val="00D800DF"/>
    <w:rsid w:val="00D81AF8"/>
    <w:rsid w:val="00DA4D11"/>
    <w:rsid w:val="00DB49E8"/>
    <w:rsid w:val="00DC22BE"/>
    <w:rsid w:val="00DC2DC4"/>
    <w:rsid w:val="00E014C0"/>
    <w:rsid w:val="00E14B76"/>
    <w:rsid w:val="00E272A8"/>
    <w:rsid w:val="00E34006"/>
    <w:rsid w:val="00E51150"/>
    <w:rsid w:val="00E54293"/>
    <w:rsid w:val="00E54CD3"/>
    <w:rsid w:val="00E83E8A"/>
    <w:rsid w:val="00E92CB0"/>
    <w:rsid w:val="00EA061F"/>
    <w:rsid w:val="00EA18C8"/>
    <w:rsid w:val="00EB5F42"/>
    <w:rsid w:val="00F11E2D"/>
    <w:rsid w:val="00F25F26"/>
    <w:rsid w:val="00F452D5"/>
    <w:rsid w:val="00F70391"/>
    <w:rsid w:val="00F91FCC"/>
    <w:rsid w:val="00FA14B1"/>
    <w:rsid w:val="00FA3E4F"/>
    <w:rsid w:val="00FF018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E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31"/>
    <w:pPr>
      <w:spacing w:line="240" w:lineRule="auto"/>
    </w:pPr>
    <w:rPr>
      <w:color w:val="00000A"/>
      <w:sz w:val="22"/>
    </w:rPr>
  </w:style>
  <w:style w:type="paragraph" w:styleId="Ttulo2">
    <w:name w:val="heading 2"/>
    <w:basedOn w:val="Normal"/>
    <w:next w:val="Normal"/>
    <w:link w:val="Ttulo2Car"/>
    <w:qFormat/>
    <w:rsid w:val="005414E5"/>
    <w:pPr>
      <w:keepNext/>
      <w:numPr>
        <w:ilvl w:val="1"/>
        <w:numId w:val="1"/>
      </w:numPr>
      <w:suppressAutoHyphens/>
      <w:jc w:val="right"/>
      <w:outlineLvl w:val="1"/>
    </w:pPr>
    <w:rPr>
      <w:rFonts w:ascii="NewsGotT" w:eastAsia="Times New Roman" w:hAnsi="NewsGotT" w:cs="NewsGotT"/>
      <w:b/>
      <w:color w:val="auto"/>
      <w:kern w:val="1"/>
      <w:szCs w:val="20"/>
      <w:lang w:val="zu-ZA"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2">
    <w:name w:val="Encabezado 2"/>
    <w:basedOn w:val="Encabezado"/>
  </w:style>
  <w:style w:type="character" w:customStyle="1" w:styleId="EncabezadoCar">
    <w:name w:val="Encabezado Car"/>
    <w:basedOn w:val="Fuentedeprrafopredeter"/>
    <w:link w:val="Encabezado"/>
    <w:uiPriority w:val="99"/>
    <w:qFormat/>
    <w:rsid w:val="000825C5"/>
  </w:style>
  <w:style w:type="character" w:customStyle="1" w:styleId="PiedepginaCar">
    <w:name w:val="Pie de página Car"/>
    <w:basedOn w:val="Fuentedeprrafopredeter"/>
    <w:link w:val="Piedepgina"/>
    <w:uiPriority w:val="99"/>
    <w:qFormat/>
    <w:rsid w:val="000825C5"/>
  </w:style>
  <w:style w:type="character" w:customStyle="1" w:styleId="SangradetextonormalCar">
    <w:name w:val="Sangría de texto normal Car"/>
    <w:basedOn w:val="Fuentedeprrafopredeter"/>
    <w:link w:val="Cuerpodetextoconsangra"/>
    <w:qFormat/>
    <w:rsid w:val="00FD3495"/>
    <w:rPr>
      <w:rFonts w:ascii="Arial" w:eastAsia="Times New Roman" w:hAnsi="Arial" w:cs="Arial"/>
      <w:sz w:val="20"/>
      <w:szCs w:val="20"/>
      <w:lang w:eastAsia="zh-CN"/>
    </w:rPr>
  </w:style>
  <w:style w:type="character" w:styleId="Refdecomentario">
    <w:name w:val="annotation reference"/>
    <w:qFormat/>
    <w:rsid w:val="00631A7E"/>
    <w:rPr>
      <w:sz w:val="16"/>
      <w:szCs w:val="16"/>
    </w:rPr>
  </w:style>
  <w:style w:type="character" w:customStyle="1" w:styleId="TextocomentarioCar">
    <w:name w:val="Texto comentario Car"/>
    <w:basedOn w:val="Fuentedeprrafopredeter"/>
    <w:link w:val="Textocomentario"/>
    <w:qFormat/>
    <w:rsid w:val="00631A7E"/>
    <w:rPr>
      <w:rFonts w:ascii="NewsGotT" w:eastAsia="Times New Roman" w:hAnsi="NewsGotT" w:cs="NewsGotT"/>
      <w:sz w:val="20"/>
      <w:szCs w:val="20"/>
      <w:lang w:val="en-US" w:eastAsia="zh-CN"/>
    </w:rPr>
  </w:style>
  <w:style w:type="character" w:customStyle="1" w:styleId="TextodegloboCar">
    <w:name w:val="Texto de globo Car"/>
    <w:basedOn w:val="Fuentedeprrafopredeter"/>
    <w:link w:val="Textodeglobo"/>
    <w:uiPriority w:val="99"/>
    <w:semiHidden/>
    <w:qFormat/>
    <w:rsid w:val="00631A7E"/>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eastAsia="Calibri" w:cs="Calibri"/>
    </w:rPr>
  </w:style>
  <w:style w:type="character" w:customStyle="1" w:styleId="ListLabel3">
    <w:name w:val="ListLabel 3"/>
    <w:qFormat/>
    <w:rPr>
      <w:rFonts w:eastAsia="Calibri"/>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Smbolosdenumeracin">
    <w:name w:val="Símbolos de numeración"/>
    <w:qFormat/>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styleId="Encabezado">
    <w:name w:val="header"/>
    <w:basedOn w:val="Normal"/>
    <w:next w:val="Cuerpodetexto"/>
    <w:link w:val="EncabezadoCar"/>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uiPriority w:val="99"/>
    <w:unhideWhenUsed/>
    <w:rsid w:val="000825C5"/>
    <w:pPr>
      <w:tabs>
        <w:tab w:val="center" w:pos="4252"/>
        <w:tab w:val="right" w:pos="8504"/>
      </w:tabs>
    </w:pPr>
  </w:style>
  <w:style w:type="paragraph" w:styleId="Piedepgina">
    <w:name w:val="footer"/>
    <w:basedOn w:val="Normal"/>
    <w:link w:val="PiedepginaCar"/>
    <w:uiPriority w:val="99"/>
    <w:unhideWhenUsed/>
    <w:rsid w:val="000825C5"/>
    <w:pPr>
      <w:tabs>
        <w:tab w:val="center" w:pos="4252"/>
        <w:tab w:val="right" w:pos="8504"/>
      </w:tabs>
    </w:pPr>
  </w:style>
  <w:style w:type="paragraph" w:styleId="Prrafodelista">
    <w:name w:val="List Paragraph"/>
    <w:basedOn w:val="Normal"/>
    <w:uiPriority w:val="34"/>
    <w:qFormat/>
    <w:rsid w:val="003142B2"/>
    <w:pPr>
      <w:ind w:left="720"/>
      <w:contextualSpacing/>
    </w:pPr>
  </w:style>
  <w:style w:type="paragraph" w:customStyle="1" w:styleId="Cuerpodetextoconsangra">
    <w:name w:val="Cuerpo de texto con sangría"/>
    <w:basedOn w:val="Normal"/>
    <w:link w:val="SangradetextonormalCar"/>
    <w:rsid w:val="00FD3495"/>
    <w:pPr>
      <w:suppressAutoHyphens/>
      <w:ind w:left="700" w:hanging="700"/>
    </w:pPr>
    <w:rPr>
      <w:rFonts w:ascii="Arial" w:eastAsia="Times New Roman" w:hAnsi="Arial" w:cs="Arial"/>
      <w:sz w:val="20"/>
      <w:szCs w:val="20"/>
      <w:lang w:eastAsia="zh-CN"/>
    </w:rPr>
  </w:style>
  <w:style w:type="paragraph" w:styleId="Textocomentario">
    <w:name w:val="annotation text"/>
    <w:basedOn w:val="Normal"/>
    <w:link w:val="TextocomentarioCar"/>
    <w:qFormat/>
    <w:rsid w:val="00631A7E"/>
    <w:pPr>
      <w:suppressAutoHyphens/>
    </w:pPr>
    <w:rPr>
      <w:rFonts w:ascii="NewsGotT" w:eastAsia="Times New Roman" w:hAnsi="NewsGotT" w:cs="NewsGotT"/>
      <w:sz w:val="20"/>
      <w:szCs w:val="20"/>
      <w:lang w:val="en-US" w:eastAsia="zh-CN"/>
    </w:rPr>
  </w:style>
  <w:style w:type="paragraph" w:styleId="Textodeglobo">
    <w:name w:val="Balloon Text"/>
    <w:basedOn w:val="Normal"/>
    <w:link w:val="TextodegloboCar"/>
    <w:uiPriority w:val="99"/>
    <w:semiHidden/>
    <w:unhideWhenUsed/>
    <w:qFormat/>
    <w:rsid w:val="00631A7E"/>
    <w:rPr>
      <w:rFonts w:ascii="Segoe UI" w:hAnsi="Segoe UI" w:cs="Segoe UI"/>
      <w:sz w:val="18"/>
      <w:szCs w:val="18"/>
    </w:rPr>
  </w:style>
  <w:style w:type="paragraph" w:customStyle="1" w:styleId="Contenidodelatabla">
    <w:name w:val="Contenido de la tabla"/>
    <w:basedOn w:val="Normal"/>
    <w:qFormat/>
  </w:style>
  <w:style w:type="table" w:styleId="Tablaconcuadrcula">
    <w:name w:val="Table Grid"/>
    <w:basedOn w:val="Tablanormal"/>
    <w:uiPriority w:val="39"/>
    <w:rsid w:val="009E05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84D09"/>
    <w:rPr>
      <w:color w:val="0563C1" w:themeColor="hyperlink"/>
      <w:u w:val="single"/>
    </w:rPr>
  </w:style>
  <w:style w:type="character" w:customStyle="1" w:styleId="Ttulo2Car">
    <w:name w:val="Título 2 Car"/>
    <w:basedOn w:val="Fuentedeprrafopredeter"/>
    <w:link w:val="Ttulo2"/>
    <w:rsid w:val="005414E5"/>
    <w:rPr>
      <w:rFonts w:ascii="NewsGotT" w:eastAsia="Times New Roman" w:hAnsi="NewsGotT" w:cs="NewsGotT"/>
      <w:b/>
      <w:kern w:val="1"/>
      <w:sz w:val="22"/>
      <w:szCs w:val="20"/>
      <w:lang w:val="zu-ZA" w:eastAsia="zh-CN"/>
    </w:rPr>
  </w:style>
  <w:style w:type="character" w:customStyle="1" w:styleId="Fuentedeprrafopredeter1">
    <w:name w:val="Fuente de párrafo predeter.1"/>
    <w:rsid w:val="005414E5"/>
  </w:style>
  <w:style w:type="paragraph" w:customStyle="1" w:styleId="Pa6">
    <w:name w:val="Pa6"/>
    <w:basedOn w:val="Normal"/>
    <w:next w:val="Normal"/>
    <w:rsid w:val="005414E5"/>
    <w:pPr>
      <w:suppressAutoHyphens/>
      <w:spacing w:line="201" w:lineRule="atLeast"/>
    </w:pPr>
    <w:rPr>
      <w:rFonts w:ascii="Arial" w:eastAsia="Times New Roman" w:hAnsi="Arial" w:cs="Arial"/>
      <w:kern w:val="1"/>
      <w:sz w:val="24"/>
      <w:szCs w:val="24"/>
      <w:lang w:eastAsia="zh-CN"/>
    </w:rPr>
  </w:style>
  <w:style w:type="paragraph" w:customStyle="1" w:styleId="Default">
    <w:name w:val="Default"/>
    <w:rsid w:val="005414E5"/>
    <w:pPr>
      <w:suppressAutoHyphens/>
      <w:spacing w:line="240" w:lineRule="auto"/>
    </w:pPr>
    <w:rPr>
      <w:rFonts w:ascii="Calibri" w:eastAsia="Times New Roman" w:hAnsi="Calibri" w:cs="Calibri"/>
      <w:color w:val="000000"/>
      <w:kern w:val="1"/>
      <w:sz w:val="24"/>
      <w:szCs w:val="24"/>
      <w:lang w:eastAsia="zh-CN"/>
    </w:rPr>
  </w:style>
  <w:style w:type="paragraph" w:customStyle="1" w:styleId="Pa9">
    <w:name w:val="Pa9"/>
    <w:basedOn w:val="Default"/>
    <w:next w:val="Default"/>
    <w:rsid w:val="005414E5"/>
    <w:pPr>
      <w:suppressAutoHyphens w:val="0"/>
      <w:autoSpaceDE w:val="0"/>
      <w:spacing w:line="201" w:lineRule="atLeast"/>
    </w:pPr>
    <w:rPr>
      <w:rFonts w:ascii="Arial" w:hAnsi="Arial" w:cs="Times New Roman"/>
      <w:color w:val="auto"/>
    </w:rPr>
  </w:style>
  <w:style w:type="paragraph" w:styleId="Asuntodelcomentario">
    <w:name w:val="annotation subject"/>
    <w:basedOn w:val="Textocomentario"/>
    <w:next w:val="Textocomentario"/>
    <w:link w:val="AsuntodelcomentarioCar"/>
    <w:uiPriority w:val="99"/>
    <w:semiHidden/>
    <w:unhideWhenUsed/>
    <w:rsid w:val="00E272A8"/>
    <w:pPr>
      <w:suppressAutoHyphens w:val="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E272A8"/>
    <w:rPr>
      <w:rFonts w:ascii="NewsGotT" w:eastAsia="Times New Roman" w:hAnsi="NewsGotT" w:cs="NewsGotT"/>
      <w:b/>
      <w:bCs/>
      <w:color w:val="00000A"/>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E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31"/>
    <w:pPr>
      <w:spacing w:line="240" w:lineRule="auto"/>
    </w:pPr>
    <w:rPr>
      <w:color w:val="00000A"/>
      <w:sz w:val="22"/>
    </w:rPr>
  </w:style>
  <w:style w:type="paragraph" w:styleId="Ttulo2">
    <w:name w:val="heading 2"/>
    <w:basedOn w:val="Normal"/>
    <w:next w:val="Normal"/>
    <w:link w:val="Ttulo2Car"/>
    <w:qFormat/>
    <w:rsid w:val="005414E5"/>
    <w:pPr>
      <w:keepNext/>
      <w:numPr>
        <w:ilvl w:val="1"/>
        <w:numId w:val="1"/>
      </w:numPr>
      <w:suppressAutoHyphens/>
      <w:jc w:val="right"/>
      <w:outlineLvl w:val="1"/>
    </w:pPr>
    <w:rPr>
      <w:rFonts w:ascii="NewsGotT" w:eastAsia="Times New Roman" w:hAnsi="NewsGotT" w:cs="NewsGotT"/>
      <w:b/>
      <w:color w:val="auto"/>
      <w:kern w:val="1"/>
      <w:szCs w:val="20"/>
      <w:lang w:val="zu-ZA"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2">
    <w:name w:val="Encabezado 2"/>
    <w:basedOn w:val="Encabezado"/>
  </w:style>
  <w:style w:type="character" w:customStyle="1" w:styleId="EncabezadoCar">
    <w:name w:val="Encabezado Car"/>
    <w:basedOn w:val="Fuentedeprrafopredeter"/>
    <w:link w:val="Encabezado"/>
    <w:uiPriority w:val="99"/>
    <w:qFormat/>
    <w:rsid w:val="000825C5"/>
  </w:style>
  <w:style w:type="character" w:customStyle="1" w:styleId="PiedepginaCar">
    <w:name w:val="Pie de página Car"/>
    <w:basedOn w:val="Fuentedeprrafopredeter"/>
    <w:link w:val="Piedepgina"/>
    <w:uiPriority w:val="99"/>
    <w:qFormat/>
    <w:rsid w:val="000825C5"/>
  </w:style>
  <w:style w:type="character" w:customStyle="1" w:styleId="SangradetextonormalCar">
    <w:name w:val="Sangría de texto normal Car"/>
    <w:basedOn w:val="Fuentedeprrafopredeter"/>
    <w:link w:val="Cuerpodetextoconsangra"/>
    <w:qFormat/>
    <w:rsid w:val="00FD3495"/>
    <w:rPr>
      <w:rFonts w:ascii="Arial" w:eastAsia="Times New Roman" w:hAnsi="Arial" w:cs="Arial"/>
      <w:sz w:val="20"/>
      <w:szCs w:val="20"/>
      <w:lang w:eastAsia="zh-CN"/>
    </w:rPr>
  </w:style>
  <w:style w:type="character" w:styleId="Refdecomentario">
    <w:name w:val="annotation reference"/>
    <w:qFormat/>
    <w:rsid w:val="00631A7E"/>
    <w:rPr>
      <w:sz w:val="16"/>
      <w:szCs w:val="16"/>
    </w:rPr>
  </w:style>
  <w:style w:type="character" w:customStyle="1" w:styleId="TextocomentarioCar">
    <w:name w:val="Texto comentario Car"/>
    <w:basedOn w:val="Fuentedeprrafopredeter"/>
    <w:link w:val="Textocomentario"/>
    <w:qFormat/>
    <w:rsid w:val="00631A7E"/>
    <w:rPr>
      <w:rFonts w:ascii="NewsGotT" w:eastAsia="Times New Roman" w:hAnsi="NewsGotT" w:cs="NewsGotT"/>
      <w:sz w:val="20"/>
      <w:szCs w:val="20"/>
      <w:lang w:val="en-US" w:eastAsia="zh-CN"/>
    </w:rPr>
  </w:style>
  <w:style w:type="character" w:customStyle="1" w:styleId="TextodegloboCar">
    <w:name w:val="Texto de globo Car"/>
    <w:basedOn w:val="Fuentedeprrafopredeter"/>
    <w:link w:val="Textodeglobo"/>
    <w:uiPriority w:val="99"/>
    <w:semiHidden/>
    <w:qFormat/>
    <w:rsid w:val="00631A7E"/>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eastAsia="Calibri" w:cs="Calibri"/>
    </w:rPr>
  </w:style>
  <w:style w:type="character" w:customStyle="1" w:styleId="ListLabel3">
    <w:name w:val="ListLabel 3"/>
    <w:qFormat/>
    <w:rPr>
      <w:rFonts w:eastAsia="Calibri"/>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Smbolosdenumeracin">
    <w:name w:val="Símbolos de numeración"/>
    <w:qFormat/>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styleId="Encabezado">
    <w:name w:val="header"/>
    <w:basedOn w:val="Normal"/>
    <w:next w:val="Cuerpodetexto"/>
    <w:link w:val="EncabezadoCar"/>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uiPriority w:val="99"/>
    <w:unhideWhenUsed/>
    <w:rsid w:val="000825C5"/>
    <w:pPr>
      <w:tabs>
        <w:tab w:val="center" w:pos="4252"/>
        <w:tab w:val="right" w:pos="8504"/>
      </w:tabs>
    </w:pPr>
  </w:style>
  <w:style w:type="paragraph" w:styleId="Piedepgina">
    <w:name w:val="footer"/>
    <w:basedOn w:val="Normal"/>
    <w:link w:val="PiedepginaCar"/>
    <w:uiPriority w:val="99"/>
    <w:unhideWhenUsed/>
    <w:rsid w:val="000825C5"/>
    <w:pPr>
      <w:tabs>
        <w:tab w:val="center" w:pos="4252"/>
        <w:tab w:val="right" w:pos="8504"/>
      </w:tabs>
    </w:pPr>
  </w:style>
  <w:style w:type="paragraph" w:styleId="Prrafodelista">
    <w:name w:val="List Paragraph"/>
    <w:basedOn w:val="Normal"/>
    <w:uiPriority w:val="34"/>
    <w:qFormat/>
    <w:rsid w:val="003142B2"/>
    <w:pPr>
      <w:ind w:left="720"/>
      <w:contextualSpacing/>
    </w:pPr>
  </w:style>
  <w:style w:type="paragraph" w:customStyle="1" w:styleId="Cuerpodetextoconsangra">
    <w:name w:val="Cuerpo de texto con sangría"/>
    <w:basedOn w:val="Normal"/>
    <w:link w:val="SangradetextonormalCar"/>
    <w:rsid w:val="00FD3495"/>
    <w:pPr>
      <w:suppressAutoHyphens/>
      <w:ind w:left="700" w:hanging="700"/>
    </w:pPr>
    <w:rPr>
      <w:rFonts w:ascii="Arial" w:eastAsia="Times New Roman" w:hAnsi="Arial" w:cs="Arial"/>
      <w:sz w:val="20"/>
      <w:szCs w:val="20"/>
      <w:lang w:eastAsia="zh-CN"/>
    </w:rPr>
  </w:style>
  <w:style w:type="paragraph" w:styleId="Textocomentario">
    <w:name w:val="annotation text"/>
    <w:basedOn w:val="Normal"/>
    <w:link w:val="TextocomentarioCar"/>
    <w:qFormat/>
    <w:rsid w:val="00631A7E"/>
    <w:pPr>
      <w:suppressAutoHyphens/>
    </w:pPr>
    <w:rPr>
      <w:rFonts w:ascii="NewsGotT" w:eastAsia="Times New Roman" w:hAnsi="NewsGotT" w:cs="NewsGotT"/>
      <w:sz w:val="20"/>
      <w:szCs w:val="20"/>
      <w:lang w:val="en-US" w:eastAsia="zh-CN"/>
    </w:rPr>
  </w:style>
  <w:style w:type="paragraph" w:styleId="Textodeglobo">
    <w:name w:val="Balloon Text"/>
    <w:basedOn w:val="Normal"/>
    <w:link w:val="TextodegloboCar"/>
    <w:uiPriority w:val="99"/>
    <w:semiHidden/>
    <w:unhideWhenUsed/>
    <w:qFormat/>
    <w:rsid w:val="00631A7E"/>
    <w:rPr>
      <w:rFonts w:ascii="Segoe UI" w:hAnsi="Segoe UI" w:cs="Segoe UI"/>
      <w:sz w:val="18"/>
      <w:szCs w:val="18"/>
    </w:rPr>
  </w:style>
  <w:style w:type="paragraph" w:customStyle="1" w:styleId="Contenidodelatabla">
    <w:name w:val="Contenido de la tabla"/>
    <w:basedOn w:val="Normal"/>
    <w:qFormat/>
  </w:style>
  <w:style w:type="table" w:styleId="Tablaconcuadrcula">
    <w:name w:val="Table Grid"/>
    <w:basedOn w:val="Tablanormal"/>
    <w:uiPriority w:val="39"/>
    <w:rsid w:val="009E05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84D09"/>
    <w:rPr>
      <w:color w:val="0563C1" w:themeColor="hyperlink"/>
      <w:u w:val="single"/>
    </w:rPr>
  </w:style>
  <w:style w:type="character" w:customStyle="1" w:styleId="Ttulo2Car">
    <w:name w:val="Título 2 Car"/>
    <w:basedOn w:val="Fuentedeprrafopredeter"/>
    <w:link w:val="Ttulo2"/>
    <w:rsid w:val="005414E5"/>
    <w:rPr>
      <w:rFonts w:ascii="NewsGotT" w:eastAsia="Times New Roman" w:hAnsi="NewsGotT" w:cs="NewsGotT"/>
      <w:b/>
      <w:kern w:val="1"/>
      <w:sz w:val="22"/>
      <w:szCs w:val="20"/>
      <w:lang w:val="zu-ZA" w:eastAsia="zh-CN"/>
    </w:rPr>
  </w:style>
  <w:style w:type="character" w:customStyle="1" w:styleId="Fuentedeprrafopredeter1">
    <w:name w:val="Fuente de párrafo predeter.1"/>
    <w:rsid w:val="005414E5"/>
  </w:style>
  <w:style w:type="paragraph" w:customStyle="1" w:styleId="Pa6">
    <w:name w:val="Pa6"/>
    <w:basedOn w:val="Normal"/>
    <w:next w:val="Normal"/>
    <w:rsid w:val="005414E5"/>
    <w:pPr>
      <w:suppressAutoHyphens/>
      <w:spacing w:line="201" w:lineRule="atLeast"/>
    </w:pPr>
    <w:rPr>
      <w:rFonts w:ascii="Arial" w:eastAsia="Times New Roman" w:hAnsi="Arial" w:cs="Arial"/>
      <w:kern w:val="1"/>
      <w:sz w:val="24"/>
      <w:szCs w:val="24"/>
      <w:lang w:eastAsia="zh-CN"/>
    </w:rPr>
  </w:style>
  <w:style w:type="paragraph" w:customStyle="1" w:styleId="Default">
    <w:name w:val="Default"/>
    <w:rsid w:val="005414E5"/>
    <w:pPr>
      <w:suppressAutoHyphens/>
      <w:spacing w:line="240" w:lineRule="auto"/>
    </w:pPr>
    <w:rPr>
      <w:rFonts w:ascii="Calibri" w:eastAsia="Times New Roman" w:hAnsi="Calibri" w:cs="Calibri"/>
      <w:color w:val="000000"/>
      <w:kern w:val="1"/>
      <w:sz w:val="24"/>
      <w:szCs w:val="24"/>
      <w:lang w:eastAsia="zh-CN"/>
    </w:rPr>
  </w:style>
  <w:style w:type="paragraph" w:customStyle="1" w:styleId="Pa9">
    <w:name w:val="Pa9"/>
    <w:basedOn w:val="Default"/>
    <w:next w:val="Default"/>
    <w:rsid w:val="005414E5"/>
    <w:pPr>
      <w:suppressAutoHyphens w:val="0"/>
      <w:autoSpaceDE w:val="0"/>
      <w:spacing w:line="201" w:lineRule="atLeast"/>
    </w:pPr>
    <w:rPr>
      <w:rFonts w:ascii="Arial" w:hAnsi="Arial" w:cs="Times New Roman"/>
      <w:color w:val="auto"/>
    </w:rPr>
  </w:style>
  <w:style w:type="paragraph" w:styleId="Asuntodelcomentario">
    <w:name w:val="annotation subject"/>
    <w:basedOn w:val="Textocomentario"/>
    <w:next w:val="Textocomentario"/>
    <w:link w:val="AsuntodelcomentarioCar"/>
    <w:uiPriority w:val="99"/>
    <w:semiHidden/>
    <w:unhideWhenUsed/>
    <w:rsid w:val="00E272A8"/>
    <w:pPr>
      <w:suppressAutoHyphens w:val="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E272A8"/>
    <w:rPr>
      <w:rFonts w:ascii="NewsGotT" w:eastAsia="Times New Roman" w:hAnsi="NewsGotT" w:cs="NewsGotT"/>
      <w:b/>
      <w:bCs/>
      <w:color w:val="00000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441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E3D7-F0C1-4C5C-9DF7-96EEB166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1038</Words>
  <Characters>5710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dc:creator>
  <cp:lastModifiedBy>Univerisidad de Granada</cp:lastModifiedBy>
  <cp:revision>21</cp:revision>
  <cp:lastPrinted>2018-02-12T12:36:00Z</cp:lastPrinted>
  <dcterms:created xsi:type="dcterms:W3CDTF">2018-02-13T12:45:00Z</dcterms:created>
  <dcterms:modified xsi:type="dcterms:W3CDTF">2020-01-20T09:04:00Z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