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F7618" w14:textId="11B4A2E1" w:rsidR="00F22F05" w:rsidRPr="00B52B6F" w:rsidRDefault="00F22F05" w:rsidP="00CC2870">
      <w:pPr>
        <w:pStyle w:val="Encabezado"/>
        <w:jc w:val="center"/>
        <w:rPr>
          <w:rFonts w:asciiTheme="majorHAnsi" w:hAnsiTheme="majorHAnsi"/>
          <w:b/>
          <w:color w:val="0099CC"/>
          <w:sz w:val="40"/>
          <w:szCs w:val="20"/>
          <w:lang w:val="es-ES_tradnl"/>
        </w:rPr>
      </w:pPr>
      <w:r w:rsidRPr="00B52B6F">
        <w:rPr>
          <w:rFonts w:asciiTheme="majorHAnsi" w:hAnsiTheme="majorHAnsi"/>
          <w:b/>
          <w:color w:val="0099CC"/>
          <w:sz w:val="40"/>
          <w:szCs w:val="20"/>
          <w:lang w:val="es-ES_tradnl"/>
        </w:rPr>
        <w:t>Plan Propio de Investi</w:t>
      </w:r>
      <w:r w:rsidR="00DA55E1" w:rsidRPr="00B52B6F">
        <w:rPr>
          <w:rFonts w:asciiTheme="majorHAnsi" w:hAnsiTheme="majorHAnsi"/>
          <w:b/>
          <w:color w:val="0099CC"/>
          <w:sz w:val="40"/>
          <w:szCs w:val="20"/>
          <w:lang w:val="es-ES_tradnl"/>
        </w:rPr>
        <w:t xml:space="preserve">gación </w:t>
      </w:r>
      <w:r w:rsidR="002B31D5" w:rsidRPr="00B52B6F">
        <w:rPr>
          <w:rFonts w:asciiTheme="majorHAnsi" w:hAnsiTheme="majorHAnsi"/>
          <w:b/>
          <w:color w:val="0099CC"/>
          <w:sz w:val="40"/>
          <w:szCs w:val="20"/>
          <w:lang w:val="es-ES_tradnl"/>
        </w:rPr>
        <w:t>y Transferencia</w:t>
      </w:r>
      <w:r w:rsidR="00444687">
        <w:rPr>
          <w:rFonts w:asciiTheme="majorHAnsi" w:hAnsiTheme="majorHAnsi"/>
          <w:b/>
          <w:color w:val="0099CC"/>
          <w:sz w:val="40"/>
          <w:szCs w:val="20"/>
          <w:lang w:val="es-ES_tradnl"/>
        </w:rPr>
        <w:t xml:space="preserve"> 202</w:t>
      </w:r>
      <w:r w:rsidR="005D777C">
        <w:rPr>
          <w:rFonts w:asciiTheme="majorHAnsi" w:hAnsiTheme="majorHAnsi"/>
          <w:b/>
          <w:color w:val="0099CC"/>
          <w:sz w:val="40"/>
          <w:szCs w:val="20"/>
          <w:lang w:val="es-ES_tradnl"/>
        </w:rPr>
        <w:t>4</w:t>
      </w:r>
      <w:bookmarkStart w:id="0" w:name="_GoBack"/>
      <w:bookmarkEnd w:id="0"/>
    </w:p>
    <w:p w14:paraId="4F0232BC" w14:textId="77777777" w:rsidR="002B31D5" w:rsidRPr="00B52B6F" w:rsidRDefault="002B31D5" w:rsidP="00CC2870">
      <w:pPr>
        <w:pStyle w:val="Encabezado"/>
        <w:jc w:val="center"/>
        <w:rPr>
          <w:rFonts w:asciiTheme="majorHAnsi" w:hAnsiTheme="majorHAnsi"/>
          <w:b/>
          <w:color w:val="0099CC"/>
          <w:sz w:val="18"/>
          <w:szCs w:val="20"/>
          <w:lang w:val="es-ES_tradnl"/>
        </w:rPr>
      </w:pPr>
      <w:r w:rsidRPr="00B52B6F">
        <w:rPr>
          <w:rFonts w:asciiTheme="majorHAnsi" w:hAnsiTheme="majorHAnsi"/>
          <w:b/>
          <w:color w:val="0099CC"/>
          <w:sz w:val="40"/>
          <w:szCs w:val="20"/>
          <w:lang w:val="es-ES_tradnl"/>
        </w:rPr>
        <w:t>Universidad de Granada</w:t>
      </w:r>
    </w:p>
    <w:p w14:paraId="0D47D48D" w14:textId="77777777" w:rsidR="00261DBC" w:rsidRPr="00261DBC" w:rsidRDefault="00261DBC" w:rsidP="00CC2870">
      <w:pPr>
        <w:pStyle w:val="Encabezado"/>
        <w:jc w:val="center"/>
        <w:rPr>
          <w:rFonts w:asciiTheme="majorHAnsi" w:hAnsiTheme="majorHAnsi"/>
          <w:b/>
          <w:color w:val="0099CC"/>
          <w:sz w:val="20"/>
          <w:szCs w:val="20"/>
          <w:lang w:val="es-ES_tradnl"/>
        </w:rPr>
      </w:pPr>
    </w:p>
    <w:p w14:paraId="17B1E36A" w14:textId="77777777" w:rsidR="00261DBC" w:rsidRPr="00261DBC" w:rsidRDefault="00261DBC" w:rsidP="00CC2870">
      <w:pPr>
        <w:pStyle w:val="Encabezado"/>
        <w:jc w:val="center"/>
        <w:rPr>
          <w:rFonts w:asciiTheme="majorHAnsi" w:hAnsiTheme="majorHAnsi"/>
          <w:b/>
          <w:color w:val="0099CC"/>
          <w:sz w:val="20"/>
          <w:szCs w:val="20"/>
          <w:lang w:val="es-ES_tradnl"/>
        </w:rPr>
      </w:pPr>
    </w:p>
    <w:p w14:paraId="22614318" w14:textId="151C1C18" w:rsidR="00F22F05" w:rsidRPr="00261DBC" w:rsidRDefault="00261DBC" w:rsidP="00CC2870">
      <w:pPr>
        <w:pStyle w:val="Encabezado"/>
        <w:jc w:val="center"/>
        <w:rPr>
          <w:rFonts w:asciiTheme="majorHAnsi" w:hAnsiTheme="majorHAnsi"/>
          <w:b/>
          <w:color w:val="0099CC"/>
          <w:sz w:val="52"/>
          <w:szCs w:val="20"/>
          <w:lang w:val="es-ES_tradnl"/>
        </w:rPr>
      </w:pPr>
      <w:r w:rsidRPr="00261DBC">
        <w:rPr>
          <w:rFonts w:asciiTheme="majorHAnsi" w:hAnsiTheme="majorHAnsi"/>
          <w:b/>
          <w:color w:val="0099CC"/>
          <w:sz w:val="52"/>
          <w:szCs w:val="20"/>
          <w:lang w:val="es-ES_tradnl"/>
        </w:rPr>
        <w:t xml:space="preserve">P22 - </w:t>
      </w:r>
      <w:r w:rsidR="008A2D15" w:rsidRPr="00261DBC">
        <w:rPr>
          <w:rFonts w:asciiTheme="majorHAnsi" w:hAnsiTheme="majorHAnsi"/>
          <w:b/>
          <w:color w:val="0099CC"/>
          <w:sz w:val="52"/>
          <w:szCs w:val="20"/>
          <w:lang w:val="es-ES_tradnl"/>
        </w:rPr>
        <w:t>VISITING SCHOLARS</w:t>
      </w:r>
    </w:p>
    <w:p w14:paraId="0857BFAC" w14:textId="77777777" w:rsidR="00653B97" w:rsidRPr="00261DBC" w:rsidRDefault="00653B97" w:rsidP="00CC2870">
      <w:pPr>
        <w:pStyle w:val="Encabezado"/>
        <w:jc w:val="center"/>
        <w:rPr>
          <w:rFonts w:asciiTheme="majorHAnsi" w:hAnsiTheme="majorHAnsi"/>
          <w:b/>
          <w:color w:val="0099CC"/>
          <w:sz w:val="20"/>
          <w:szCs w:val="20"/>
          <w:lang w:val="es-ES_tradnl"/>
        </w:rPr>
      </w:pPr>
    </w:p>
    <w:p w14:paraId="2960D5B2" w14:textId="77777777" w:rsidR="00653B97" w:rsidRPr="00261DBC" w:rsidRDefault="00653B97" w:rsidP="00CC2870">
      <w:pPr>
        <w:pStyle w:val="Encabezado"/>
        <w:jc w:val="center"/>
        <w:rPr>
          <w:rFonts w:asciiTheme="majorHAnsi" w:hAnsiTheme="majorHAnsi"/>
          <w:b/>
          <w:color w:val="0099CC"/>
          <w:sz w:val="20"/>
          <w:szCs w:val="20"/>
          <w:lang w:val="es-ES_tradnl"/>
        </w:rPr>
      </w:pPr>
    </w:p>
    <w:p w14:paraId="02F2C796" w14:textId="77777777" w:rsidR="00653B97" w:rsidRPr="00261DBC" w:rsidRDefault="00653B97" w:rsidP="00CC2870">
      <w:pPr>
        <w:pStyle w:val="Encabezado"/>
        <w:jc w:val="center"/>
        <w:rPr>
          <w:rFonts w:asciiTheme="majorHAnsi" w:hAnsiTheme="majorHAnsi"/>
          <w:b/>
          <w:color w:val="0099CC"/>
          <w:sz w:val="20"/>
          <w:szCs w:val="20"/>
          <w:lang w:val="es-ES_tradnl"/>
        </w:rPr>
      </w:pPr>
    </w:p>
    <w:p w14:paraId="36DF88A1" w14:textId="77777777" w:rsidR="00653B97" w:rsidRPr="00261DBC" w:rsidRDefault="00653B97" w:rsidP="00CC2870">
      <w:pPr>
        <w:pStyle w:val="Encabezado"/>
        <w:jc w:val="center"/>
        <w:rPr>
          <w:rFonts w:asciiTheme="majorHAnsi" w:hAnsiTheme="majorHAnsi"/>
          <w:b/>
          <w:color w:val="0099CC"/>
          <w:sz w:val="20"/>
          <w:szCs w:val="20"/>
          <w:lang w:val="es-ES_tradnl"/>
        </w:rPr>
      </w:pPr>
    </w:p>
    <w:p w14:paraId="388958BD" w14:textId="77777777" w:rsidR="00653B97" w:rsidRPr="00261DBC" w:rsidRDefault="00653B97" w:rsidP="00CC2870">
      <w:pPr>
        <w:pStyle w:val="Encabezado"/>
        <w:jc w:val="center"/>
        <w:rPr>
          <w:rFonts w:asciiTheme="majorHAnsi" w:hAnsiTheme="majorHAnsi"/>
          <w:b/>
          <w:color w:val="0099CC"/>
          <w:sz w:val="20"/>
          <w:szCs w:val="20"/>
          <w:lang w:val="es-ES_tradnl"/>
        </w:rPr>
      </w:pPr>
    </w:p>
    <w:p w14:paraId="081E29BF" w14:textId="77777777" w:rsidR="00F23EFC" w:rsidRPr="00261DBC" w:rsidRDefault="00F23EFC" w:rsidP="00F23EFC">
      <w:pPr>
        <w:jc w:val="center"/>
        <w:rPr>
          <w:rFonts w:asciiTheme="majorHAnsi" w:hAnsiTheme="majorHAnsi" w:cs="Arial"/>
          <w:noProof/>
          <w:sz w:val="20"/>
          <w:szCs w:val="20"/>
          <w:lang w:val="es-ES"/>
        </w:rPr>
      </w:pPr>
    </w:p>
    <w:p w14:paraId="08344B1F" w14:textId="77777777" w:rsidR="008A2D15" w:rsidRPr="00261DBC" w:rsidRDefault="008A2D15" w:rsidP="00F23EFC">
      <w:pPr>
        <w:jc w:val="center"/>
        <w:rPr>
          <w:rFonts w:asciiTheme="majorHAnsi" w:hAnsiTheme="majorHAnsi" w:cs="Arial"/>
          <w:noProof/>
          <w:sz w:val="20"/>
          <w:szCs w:val="20"/>
          <w:lang w:val="es-ES"/>
        </w:rPr>
      </w:pPr>
    </w:p>
    <w:p w14:paraId="5932A9B8" w14:textId="77777777" w:rsidR="008A2D15" w:rsidRPr="00261DBC" w:rsidRDefault="008A2D15" w:rsidP="00F23EFC">
      <w:pPr>
        <w:jc w:val="center"/>
        <w:rPr>
          <w:rFonts w:asciiTheme="majorHAnsi" w:hAnsiTheme="majorHAnsi" w:cs="Arial"/>
          <w:noProof/>
          <w:sz w:val="20"/>
          <w:szCs w:val="20"/>
          <w:lang w:val="es-ES"/>
        </w:rPr>
      </w:pPr>
    </w:p>
    <w:p w14:paraId="07A5E04C" w14:textId="77777777" w:rsidR="008A2D15" w:rsidRPr="00261DBC" w:rsidRDefault="008A2D15" w:rsidP="00F23EFC">
      <w:pPr>
        <w:jc w:val="center"/>
        <w:rPr>
          <w:rFonts w:asciiTheme="majorHAnsi" w:hAnsiTheme="majorHAnsi" w:cs="Arial"/>
          <w:noProof/>
          <w:sz w:val="20"/>
          <w:szCs w:val="20"/>
          <w:lang w:val="es-ES"/>
        </w:rPr>
      </w:pPr>
    </w:p>
    <w:p w14:paraId="019A7F08" w14:textId="77777777" w:rsidR="008A2D15" w:rsidRPr="00261DBC" w:rsidRDefault="008A2D15" w:rsidP="00F23EFC">
      <w:pPr>
        <w:jc w:val="center"/>
        <w:rPr>
          <w:rFonts w:asciiTheme="majorHAnsi" w:hAnsiTheme="majorHAnsi" w:cs="Arial"/>
          <w:noProof/>
          <w:sz w:val="20"/>
          <w:szCs w:val="20"/>
          <w:lang w:val="es-ES"/>
        </w:rPr>
      </w:pPr>
    </w:p>
    <w:p w14:paraId="1F080AF5" w14:textId="77777777" w:rsidR="008A2D15" w:rsidRPr="00261DBC" w:rsidRDefault="008A2D15" w:rsidP="00F23EFC">
      <w:pPr>
        <w:jc w:val="center"/>
        <w:rPr>
          <w:rFonts w:asciiTheme="majorHAnsi" w:hAnsiTheme="majorHAnsi" w:cs="Arial"/>
          <w:noProof/>
          <w:sz w:val="20"/>
          <w:szCs w:val="20"/>
          <w:lang w:val="es-ES"/>
        </w:rPr>
      </w:pPr>
    </w:p>
    <w:p w14:paraId="69548EAB" w14:textId="77777777" w:rsidR="002B31D5" w:rsidRPr="00261DBC" w:rsidRDefault="002B31D5" w:rsidP="00261DBC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0"/>
          <w:szCs w:val="20"/>
          <w:highlight w:val="yellow"/>
          <w:lang w:val="es-ES_tradnl"/>
        </w:rPr>
      </w:pPr>
    </w:p>
    <w:p w14:paraId="6BF230DA" w14:textId="77777777" w:rsidR="002B31D5" w:rsidRPr="00261DBC" w:rsidRDefault="002B31D5" w:rsidP="009C103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20"/>
          <w:szCs w:val="20"/>
          <w:highlight w:val="yellow"/>
          <w:lang w:val="es-ES_tradnl"/>
        </w:rPr>
      </w:pPr>
    </w:p>
    <w:p w14:paraId="45490944" w14:textId="77777777" w:rsidR="00173FBB" w:rsidRPr="00261DBC" w:rsidRDefault="00BA704E" w:rsidP="009C103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44"/>
          <w:szCs w:val="20"/>
          <w:lang w:val="es-ES_tradnl"/>
        </w:rPr>
      </w:pPr>
      <w:r w:rsidRPr="00261DBC">
        <w:rPr>
          <w:rFonts w:asciiTheme="majorHAnsi" w:hAnsiTheme="majorHAnsi" w:cs="Arial"/>
          <w:sz w:val="44"/>
          <w:szCs w:val="20"/>
          <w:highlight w:val="yellow"/>
          <w:lang w:val="es-ES_tradnl"/>
        </w:rPr>
        <w:t>Nombr</w:t>
      </w:r>
      <w:r w:rsidR="008A2D15" w:rsidRPr="00261DBC">
        <w:rPr>
          <w:rFonts w:asciiTheme="majorHAnsi" w:hAnsiTheme="majorHAnsi" w:cs="Arial"/>
          <w:sz w:val="44"/>
          <w:szCs w:val="20"/>
          <w:highlight w:val="yellow"/>
          <w:lang w:val="es-ES_tradnl"/>
        </w:rPr>
        <w:t>e de investigador visitante</w:t>
      </w:r>
      <w:r w:rsidRPr="00261DBC">
        <w:rPr>
          <w:rFonts w:asciiTheme="majorHAnsi" w:hAnsiTheme="majorHAnsi" w:cs="Arial"/>
          <w:sz w:val="44"/>
          <w:szCs w:val="20"/>
          <w:highlight w:val="yellow"/>
          <w:lang w:val="es-ES_tradnl"/>
        </w:rPr>
        <w:t xml:space="preserve"> </w:t>
      </w:r>
    </w:p>
    <w:p w14:paraId="6602244A" w14:textId="77777777" w:rsidR="00F23EFC" w:rsidRPr="00261DBC" w:rsidRDefault="00F23EFC" w:rsidP="00173FBB">
      <w:pPr>
        <w:rPr>
          <w:rFonts w:asciiTheme="majorHAnsi" w:hAnsiTheme="majorHAnsi" w:cs="Arial"/>
          <w:sz w:val="20"/>
          <w:szCs w:val="20"/>
          <w:lang w:val="es-ES_tradnl"/>
        </w:rPr>
      </w:pPr>
    </w:p>
    <w:p w14:paraId="7B370D69" w14:textId="77777777" w:rsidR="00CA212C" w:rsidRPr="00261DBC" w:rsidRDefault="00CA212C">
      <w:pPr>
        <w:pStyle w:val="TtulodeTDC"/>
        <w:rPr>
          <w:rFonts w:asciiTheme="majorHAnsi" w:hAnsiTheme="majorHAnsi"/>
          <w:b w:val="0"/>
          <w:color w:val="auto"/>
          <w:sz w:val="20"/>
          <w:szCs w:val="20"/>
        </w:rPr>
      </w:pPr>
    </w:p>
    <w:p w14:paraId="0A0A6FE1" w14:textId="77777777" w:rsidR="001C2B15" w:rsidRPr="00261DBC" w:rsidRDefault="001C2B15" w:rsidP="009E779E">
      <w:pPr>
        <w:rPr>
          <w:rFonts w:asciiTheme="majorHAnsi" w:hAnsiTheme="majorHAnsi"/>
          <w:b/>
          <w:sz w:val="20"/>
          <w:szCs w:val="20"/>
          <w:lang w:val="es-ES"/>
        </w:rPr>
      </w:pPr>
      <w:bookmarkStart w:id="1" w:name="_Toc329871366"/>
      <w:bookmarkStart w:id="2" w:name="_Toc329871558"/>
      <w:bookmarkStart w:id="3" w:name="_Toc329871789"/>
      <w:bookmarkStart w:id="4" w:name="_Toc329871902"/>
      <w:bookmarkStart w:id="5" w:name="_Toc329871998"/>
      <w:bookmarkStart w:id="6" w:name="_Toc329872052"/>
      <w:bookmarkStart w:id="7" w:name="_Toc329872158"/>
      <w:bookmarkStart w:id="8" w:name="_Toc329872204"/>
      <w:bookmarkStart w:id="9" w:name="_Toc329959128"/>
      <w:bookmarkStart w:id="10" w:name="_Toc329961367"/>
    </w:p>
    <w:p w14:paraId="4D72D298" w14:textId="77777777" w:rsidR="00653B97" w:rsidRPr="00261DBC" w:rsidRDefault="00653B97" w:rsidP="009E779E">
      <w:pPr>
        <w:rPr>
          <w:rFonts w:asciiTheme="majorHAnsi" w:hAnsiTheme="majorHAnsi"/>
          <w:b/>
          <w:sz w:val="20"/>
          <w:szCs w:val="20"/>
          <w:lang w:val="es-ES"/>
        </w:rPr>
      </w:pPr>
    </w:p>
    <w:p w14:paraId="4905F27A" w14:textId="77777777" w:rsidR="00653B97" w:rsidRPr="00261DBC" w:rsidRDefault="00653B97" w:rsidP="009E779E">
      <w:pPr>
        <w:rPr>
          <w:rFonts w:asciiTheme="majorHAnsi" w:hAnsiTheme="majorHAnsi"/>
          <w:b/>
          <w:sz w:val="20"/>
          <w:szCs w:val="20"/>
          <w:lang w:val="es-ES"/>
        </w:rPr>
      </w:pPr>
    </w:p>
    <w:p w14:paraId="04340352" w14:textId="77777777" w:rsidR="00653B97" w:rsidRPr="00261DBC" w:rsidRDefault="00653B97" w:rsidP="009E779E">
      <w:pPr>
        <w:rPr>
          <w:rFonts w:asciiTheme="majorHAnsi" w:hAnsiTheme="majorHAnsi"/>
          <w:b/>
          <w:sz w:val="20"/>
          <w:szCs w:val="20"/>
          <w:lang w:val="es-ES"/>
        </w:rPr>
      </w:pPr>
    </w:p>
    <w:p w14:paraId="5A7021D3" w14:textId="77777777" w:rsidR="00653B97" w:rsidRPr="00261DBC" w:rsidRDefault="00653B97" w:rsidP="009E779E">
      <w:pPr>
        <w:rPr>
          <w:rFonts w:asciiTheme="majorHAnsi" w:hAnsiTheme="majorHAnsi"/>
          <w:b/>
          <w:sz w:val="20"/>
          <w:szCs w:val="20"/>
          <w:lang w:val="es-ES"/>
        </w:rPr>
      </w:pPr>
    </w:p>
    <w:p w14:paraId="1ACE8EF8" w14:textId="77777777" w:rsidR="00653B97" w:rsidRPr="00261DBC" w:rsidRDefault="00653B97" w:rsidP="009E779E">
      <w:pPr>
        <w:rPr>
          <w:rFonts w:asciiTheme="majorHAnsi" w:hAnsiTheme="majorHAnsi"/>
          <w:b/>
          <w:sz w:val="20"/>
          <w:szCs w:val="20"/>
          <w:lang w:val="es-ES"/>
        </w:rPr>
      </w:pPr>
    </w:p>
    <w:p w14:paraId="014F887B" w14:textId="77777777" w:rsidR="00653B97" w:rsidRPr="00261DBC" w:rsidRDefault="00653B97" w:rsidP="009E779E">
      <w:pPr>
        <w:rPr>
          <w:rFonts w:asciiTheme="majorHAnsi" w:hAnsiTheme="majorHAnsi"/>
          <w:b/>
          <w:sz w:val="20"/>
          <w:szCs w:val="20"/>
          <w:lang w:val="es-ES"/>
        </w:rPr>
      </w:pPr>
    </w:p>
    <w:p w14:paraId="633375A1" w14:textId="77777777" w:rsidR="00653B97" w:rsidRPr="00261DBC" w:rsidRDefault="00653B97" w:rsidP="009E779E">
      <w:pPr>
        <w:rPr>
          <w:rFonts w:asciiTheme="majorHAnsi" w:hAnsiTheme="majorHAnsi"/>
          <w:b/>
          <w:sz w:val="20"/>
          <w:szCs w:val="20"/>
          <w:lang w:val="es-ES"/>
        </w:rPr>
      </w:pPr>
    </w:p>
    <w:p w14:paraId="48347C01" w14:textId="15EE6658" w:rsidR="00261DBC" w:rsidRPr="00261DBC" w:rsidRDefault="00261DBC">
      <w:pPr>
        <w:rPr>
          <w:rFonts w:asciiTheme="majorHAnsi" w:hAnsiTheme="majorHAnsi"/>
          <w:b/>
          <w:sz w:val="20"/>
          <w:szCs w:val="20"/>
          <w:lang w:val="es-ES"/>
        </w:rPr>
      </w:pPr>
      <w:r w:rsidRPr="00261DBC">
        <w:rPr>
          <w:rFonts w:asciiTheme="majorHAnsi" w:hAnsiTheme="majorHAnsi"/>
          <w:b/>
          <w:sz w:val="20"/>
          <w:szCs w:val="20"/>
          <w:lang w:val="es-ES"/>
        </w:rPr>
        <w:br w:type="page"/>
      </w:r>
    </w:p>
    <w:p w14:paraId="75D8F7E3" w14:textId="77777777" w:rsidR="00653B97" w:rsidRPr="00261DBC" w:rsidRDefault="00653B97" w:rsidP="009E779E">
      <w:pPr>
        <w:rPr>
          <w:rFonts w:asciiTheme="majorHAnsi" w:hAnsiTheme="majorHAnsi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333399"/>
        <w:tblLook w:val="04A0" w:firstRow="1" w:lastRow="0" w:firstColumn="1" w:lastColumn="0" w:noHBand="0" w:noVBand="1"/>
      </w:tblPr>
      <w:tblGrid>
        <w:gridCol w:w="8638"/>
      </w:tblGrid>
      <w:tr w:rsidR="00E57E60" w:rsidRPr="00261DBC" w14:paraId="4FF3EB0E" w14:textId="77777777" w:rsidTr="00CC2870"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  <w:shd w:val="clear" w:color="auto" w:fill="0099CC"/>
          </w:tcPr>
          <w:p w14:paraId="2086017D" w14:textId="77777777" w:rsidR="00E57E60" w:rsidRPr="00261DBC" w:rsidRDefault="00E57E60" w:rsidP="008A2D15">
            <w:pPr>
              <w:pStyle w:val="Ttulo1"/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</w:pPr>
            <w:bookmarkStart w:id="11" w:name="_Toc479162192"/>
            <w:r w:rsidRPr="00261DBC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 xml:space="preserve">1. 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="008A2D15" w:rsidRPr="00261DBC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>Visiting Scholar Propuesto</w:t>
            </w:r>
          </w:p>
        </w:tc>
      </w:tr>
    </w:tbl>
    <w:p w14:paraId="5B8D5F56" w14:textId="77777777" w:rsidR="00E57E60" w:rsidRPr="00261DBC" w:rsidRDefault="00E57E60" w:rsidP="00F2045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20"/>
          <w:szCs w:val="20"/>
          <w:lang w:val="es-ES_tradnl"/>
        </w:rPr>
      </w:pPr>
    </w:p>
    <w:p w14:paraId="598F4B9E" w14:textId="77777777" w:rsidR="00CC2870" w:rsidRPr="00261DBC" w:rsidRDefault="00CC2870" w:rsidP="00CC2870">
      <w:pPr>
        <w:pStyle w:val="Ttulo2"/>
        <w:rPr>
          <w:rFonts w:asciiTheme="majorHAnsi" w:hAnsiTheme="majorHAnsi"/>
          <w:sz w:val="20"/>
          <w:szCs w:val="20"/>
        </w:rPr>
      </w:pPr>
      <w:bookmarkStart w:id="12" w:name="_Toc329872159"/>
      <w:bookmarkStart w:id="13" w:name="_Toc329872205"/>
      <w:bookmarkStart w:id="14" w:name="_Toc329959129"/>
      <w:bookmarkStart w:id="15" w:name="_Toc329961368"/>
      <w:bookmarkStart w:id="16" w:name="_Toc479162193"/>
    </w:p>
    <w:p w14:paraId="6954E362" w14:textId="77777777" w:rsidR="00CC2870" w:rsidRPr="00261DBC" w:rsidRDefault="00CC2870" w:rsidP="00CC2870">
      <w:pPr>
        <w:rPr>
          <w:sz w:val="20"/>
          <w:szCs w:val="20"/>
          <w:lang w:val="es-ES_tradnl"/>
        </w:rPr>
      </w:pPr>
    </w:p>
    <w:p w14:paraId="78A41185" w14:textId="77777777" w:rsidR="0039420D" w:rsidRPr="00261DBC" w:rsidRDefault="00762671" w:rsidP="00CC2870">
      <w:pPr>
        <w:pStyle w:val="Ttulo2"/>
        <w:pBdr>
          <w:bottom w:val="single" w:sz="4" w:space="1" w:color="auto"/>
        </w:pBdr>
        <w:rPr>
          <w:rFonts w:asciiTheme="majorHAnsi" w:hAnsiTheme="majorHAnsi"/>
          <w:b w:val="0"/>
          <w:color w:val="0099CC"/>
          <w:sz w:val="24"/>
          <w:szCs w:val="20"/>
          <w:lang w:val="es-ES"/>
        </w:rPr>
      </w:pPr>
      <w:r w:rsidRPr="00261DBC">
        <w:rPr>
          <w:rFonts w:asciiTheme="majorHAnsi" w:hAnsiTheme="majorHAnsi"/>
          <w:color w:val="0099CC"/>
          <w:sz w:val="24"/>
          <w:szCs w:val="20"/>
        </w:rPr>
        <w:t xml:space="preserve">1.1 </w:t>
      </w:r>
      <w:bookmarkEnd w:id="12"/>
      <w:bookmarkEnd w:id="13"/>
      <w:bookmarkEnd w:id="14"/>
      <w:bookmarkEnd w:id="15"/>
      <w:bookmarkEnd w:id="16"/>
      <w:r w:rsidR="008A2D15" w:rsidRPr="00261DBC">
        <w:rPr>
          <w:rFonts w:asciiTheme="majorHAnsi" w:hAnsiTheme="majorHAnsi"/>
          <w:color w:val="0099CC"/>
          <w:sz w:val="24"/>
          <w:szCs w:val="20"/>
        </w:rPr>
        <w:t xml:space="preserve">Datos básicos del visiting scholar </w:t>
      </w:r>
    </w:p>
    <w:p w14:paraId="4941233C" w14:textId="77777777" w:rsidR="00CC2870" w:rsidRPr="00261DBC" w:rsidRDefault="00CC2870" w:rsidP="00CC2870">
      <w:pPr>
        <w:rPr>
          <w:sz w:val="20"/>
          <w:szCs w:val="20"/>
          <w:lang w:val="es-ES"/>
        </w:rPr>
      </w:pPr>
    </w:p>
    <w:p w14:paraId="62F1A1D1" w14:textId="77777777" w:rsidR="002B31D5" w:rsidRPr="00261DBC" w:rsidRDefault="008A2D15" w:rsidP="002B31D5">
      <w:pPr>
        <w:rPr>
          <w:rFonts w:asciiTheme="majorHAnsi" w:hAnsiTheme="majorHAnsi"/>
          <w:color w:val="000000" w:themeColor="text1"/>
          <w:sz w:val="20"/>
          <w:szCs w:val="20"/>
          <w:lang w:val="es-ES"/>
        </w:rPr>
      </w:pPr>
      <w:r w:rsidRPr="00261DBC">
        <w:rPr>
          <w:rFonts w:asciiTheme="majorHAnsi" w:hAnsiTheme="majorHAnsi"/>
          <w:color w:val="000000" w:themeColor="text1"/>
          <w:sz w:val="20"/>
          <w:szCs w:val="20"/>
          <w:lang w:val="es-ES"/>
        </w:rPr>
        <w:t xml:space="preserve">Nombre: </w:t>
      </w:r>
    </w:p>
    <w:p w14:paraId="6AD9B3C7" w14:textId="77777777" w:rsidR="008A2D15" w:rsidRPr="00261DBC" w:rsidRDefault="008A2D15" w:rsidP="002B31D5">
      <w:pPr>
        <w:rPr>
          <w:rFonts w:asciiTheme="majorHAnsi" w:hAnsiTheme="majorHAnsi"/>
          <w:color w:val="000000" w:themeColor="text1"/>
          <w:sz w:val="20"/>
          <w:szCs w:val="20"/>
          <w:lang w:val="es-ES"/>
        </w:rPr>
      </w:pPr>
      <w:r w:rsidRPr="00261DBC">
        <w:rPr>
          <w:rFonts w:asciiTheme="majorHAnsi" w:hAnsiTheme="majorHAnsi"/>
          <w:color w:val="000000" w:themeColor="text1"/>
          <w:sz w:val="20"/>
          <w:szCs w:val="20"/>
          <w:lang w:val="es-ES"/>
        </w:rPr>
        <w:t>Centro de investigación:</w:t>
      </w:r>
    </w:p>
    <w:p w14:paraId="3CD2C5DD" w14:textId="77777777" w:rsidR="008A2D15" w:rsidRPr="00261DBC" w:rsidRDefault="008A2D15" w:rsidP="002B31D5">
      <w:pPr>
        <w:rPr>
          <w:rFonts w:asciiTheme="majorHAnsi" w:hAnsiTheme="majorHAnsi"/>
          <w:color w:val="000000" w:themeColor="text1"/>
          <w:sz w:val="20"/>
          <w:szCs w:val="20"/>
          <w:lang w:val="es-ES"/>
        </w:rPr>
      </w:pPr>
      <w:r w:rsidRPr="00261DBC">
        <w:rPr>
          <w:rFonts w:asciiTheme="majorHAnsi" w:hAnsiTheme="majorHAnsi"/>
          <w:color w:val="000000" w:themeColor="text1"/>
          <w:sz w:val="20"/>
          <w:szCs w:val="20"/>
          <w:lang w:val="es-ES"/>
        </w:rPr>
        <w:t>Posición actual:</w:t>
      </w:r>
    </w:p>
    <w:p w14:paraId="7CFD90C3" w14:textId="77777777" w:rsidR="008A2D15" w:rsidRPr="00261DBC" w:rsidRDefault="008A2D15" w:rsidP="002B31D5">
      <w:pPr>
        <w:rPr>
          <w:rFonts w:asciiTheme="majorHAnsi" w:hAnsiTheme="majorHAnsi"/>
          <w:color w:val="000000" w:themeColor="text1"/>
          <w:sz w:val="20"/>
          <w:szCs w:val="20"/>
          <w:lang w:val="es-ES"/>
        </w:rPr>
      </w:pPr>
      <w:r w:rsidRPr="00261DBC">
        <w:rPr>
          <w:rFonts w:asciiTheme="majorHAnsi" w:hAnsiTheme="majorHAnsi"/>
          <w:color w:val="000000" w:themeColor="text1"/>
          <w:sz w:val="20"/>
          <w:szCs w:val="20"/>
          <w:lang w:val="es-ES"/>
        </w:rPr>
        <w:t xml:space="preserve">Edad: </w:t>
      </w:r>
    </w:p>
    <w:p w14:paraId="26A7951C" w14:textId="77777777" w:rsidR="00CC2870" w:rsidRPr="00261DBC" w:rsidRDefault="00CC2870" w:rsidP="00CC2870">
      <w:pPr>
        <w:rPr>
          <w:sz w:val="20"/>
          <w:szCs w:val="20"/>
          <w:lang w:val="es-ES"/>
        </w:rPr>
      </w:pPr>
    </w:p>
    <w:p w14:paraId="538F2BD5" w14:textId="77777777" w:rsidR="00CC2870" w:rsidRPr="00261DBC" w:rsidRDefault="00CC2870" w:rsidP="00CC2870">
      <w:pPr>
        <w:rPr>
          <w:sz w:val="20"/>
          <w:szCs w:val="20"/>
          <w:lang w:val="es-ES"/>
        </w:rPr>
      </w:pPr>
    </w:p>
    <w:p w14:paraId="36916F88" w14:textId="77777777" w:rsidR="008A2D15" w:rsidRPr="00261DBC" w:rsidRDefault="008A2D15" w:rsidP="00CC2870">
      <w:pPr>
        <w:rPr>
          <w:sz w:val="20"/>
          <w:szCs w:val="20"/>
          <w:lang w:val="es-ES"/>
        </w:rPr>
      </w:pPr>
    </w:p>
    <w:p w14:paraId="0470967E" w14:textId="77777777" w:rsidR="00CC2870" w:rsidRPr="00261DBC" w:rsidRDefault="00CC2870" w:rsidP="00CC2870">
      <w:pPr>
        <w:rPr>
          <w:sz w:val="20"/>
          <w:szCs w:val="20"/>
          <w:lang w:val="es-ES"/>
        </w:rPr>
      </w:pPr>
    </w:p>
    <w:p w14:paraId="6E4A0A55" w14:textId="77777777" w:rsidR="00CC2870" w:rsidRPr="00261DBC" w:rsidRDefault="00CC2870" w:rsidP="00CC2870">
      <w:pPr>
        <w:rPr>
          <w:sz w:val="20"/>
          <w:szCs w:val="20"/>
          <w:lang w:val="es-ES"/>
        </w:rPr>
      </w:pPr>
    </w:p>
    <w:p w14:paraId="297B3F50" w14:textId="77777777" w:rsidR="00CC2870" w:rsidRPr="00261DBC" w:rsidRDefault="00CC2870" w:rsidP="00CC2870">
      <w:pPr>
        <w:rPr>
          <w:sz w:val="20"/>
          <w:szCs w:val="20"/>
          <w:lang w:val="es-ES"/>
        </w:rPr>
      </w:pPr>
    </w:p>
    <w:p w14:paraId="7838B135" w14:textId="030F8030" w:rsidR="00CC2870" w:rsidRPr="00261DBC" w:rsidRDefault="00CC2870" w:rsidP="00CC2870">
      <w:pPr>
        <w:pStyle w:val="Ttulo2"/>
        <w:pBdr>
          <w:bottom w:val="single" w:sz="4" w:space="1" w:color="auto"/>
        </w:pBdr>
        <w:rPr>
          <w:rFonts w:asciiTheme="majorHAnsi" w:hAnsiTheme="majorHAnsi"/>
          <w:b w:val="0"/>
          <w:color w:val="0099CC"/>
          <w:sz w:val="24"/>
          <w:szCs w:val="20"/>
          <w:lang w:val="es-ES"/>
        </w:rPr>
      </w:pPr>
      <w:bookmarkStart w:id="17" w:name="_Toc329871367"/>
      <w:bookmarkStart w:id="18" w:name="_Toc329871559"/>
      <w:bookmarkStart w:id="19" w:name="_Toc329871790"/>
      <w:bookmarkStart w:id="20" w:name="_Toc329871903"/>
      <w:bookmarkStart w:id="21" w:name="_Toc329871999"/>
      <w:bookmarkStart w:id="22" w:name="_Toc329872053"/>
      <w:bookmarkStart w:id="23" w:name="_Toc329872160"/>
      <w:bookmarkStart w:id="24" w:name="_Toc329872207"/>
      <w:bookmarkStart w:id="25" w:name="_Toc329959131"/>
      <w:bookmarkStart w:id="26" w:name="_Toc329961370"/>
      <w:r w:rsidRPr="00261DBC">
        <w:rPr>
          <w:rFonts w:asciiTheme="majorHAnsi" w:hAnsiTheme="majorHAnsi"/>
          <w:color w:val="0099CC"/>
          <w:sz w:val="24"/>
          <w:szCs w:val="20"/>
        </w:rPr>
        <w:t xml:space="preserve">1.2 </w:t>
      </w:r>
      <w:r w:rsidR="00254722" w:rsidRPr="00261DBC">
        <w:rPr>
          <w:rFonts w:asciiTheme="majorHAnsi" w:hAnsiTheme="majorHAnsi"/>
          <w:color w:val="0099CC"/>
          <w:sz w:val="24"/>
          <w:szCs w:val="20"/>
        </w:rPr>
        <w:t xml:space="preserve">Descripción del </w:t>
      </w:r>
      <w:r w:rsidR="00261DBC" w:rsidRPr="00261DBC">
        <w:rPr>
          <w:rFonts w:asciiTheme="majorHAnsi" w:hAnsiTheme="majorHAnsi"/>
          <w:color w:val="0099CC"/>
          <w:sz w:val="24"/>
          <w:szCs w:val="20"/>
        </w:rPr>
        <w:t>CV</w:t>
      </w:r>
      <w:r w:rsidR="00254722" w:rsidRPr="00261DBC">
        <w:rPr>
          <w:rFonts w:asciiTheme="majorHAnsi" w:hAnsiTheme="majorHAnsi"/>
          <w:color w:val="0099CC"/>
          <w:sz w:val="24"/>
          <w:szCs w:val="20"/>
        </w:rPr>
        <w:t xml:space="preserve"> científico </w:t>
      </w:r>
      <w:r w:rsidR="00332114" w:rsidRPr="00261DBC">
        <w:rPr>
          <w:rFonts w:asciiTheme="majorHAnsi" w:hAnsiTheme="majorHAnsi"/>
          <w:color w:val="0099CC"/>
          <w:sz w:val="24"/>
          <w:szCs w:val="20"/>
        </w:rPr>
        <w:t xml:space="preserve">del </w:t>
      </w:r>
      <w:proofErr w:type="spellStart"/>
      <w:r w:rsidR="00332114" w:rsidRPr="00261DBC">
        <w:rPr>
          <w:rFonts w:asciiTheme="majorHAnsi" w:hAnsiTheme="majorHAnsi"/>
          <w:color w:val="0099CC"/>
          <w:sz w:val="24"/>
          <w:szCs w:val="20"/>
        </w:rPr>
        <w:t>visiting</w:t>
      </w:r>
      <w:proofErr w:type="spellEnd"/>
      <w:r w:rsidR="00332114" w:rsidRPr="00261DBC">
        <w:rPr>
          <w:rFonts w:asciiTheme="majorHAnsi" w:hAnsiTheme="majorHAnsi"/>
          <w:color w:val="0099CC"/>
          <w:sz w:val="24"/>
          <w:szCs w:val="20"/>
        </w:rPr>
        <w:t xml:space="preserve"> </w:t>
      </w:r>
      <w:proofErr w:type="spellStart"/>
      <w:r w:rsidR="00332114" w:rsidRPr="00261DBC">
        <w:rPr>
          <w:rFonts w:asciiTheme="majorHAnsi" w:hAnsiTheme="majorHAnsi"/>
          <w:color w:val="0099CC"/>
          <w:sz w:val="24"/>
          <w:szCs w:val="20"/>
        </w:rPr>
        <w:t>scholar</w:t>
      </w:r>
      <w:proofErr w:type="spellEnd"/>
    </w:p>
    <w:p w14:paraId="0F5BBD56" w14:textId="285F6D3E" w:rsidR="002B31D5" w:rsidRPr="00261DBC" w:rsidRDefault="002B31D5" w:rsidP="002B31D5">
      <w:pPr>
        <w:rPr>
          <w:rFonts w:asciiTheme="majorHAnsi" w:hAnsiTheme="majorHAnsi"/>
          <w:b/>
          <w:sz w:val="20"/>
          <w:szCs w:val="20"/>
          <w:lang w:val="es-ES"/>
        </w:rPr>
      </w:pPr>
      <w:r w:rsidRPr="00261DBC">
        <w:rPr>
          <w:rFonts w:asciiTheme="majorHAnsi" w:hAnsiTheme="majorHAnsi"/>
          <w:color w:val="FF0000"/>
          <w:sz w:val="20"/>
          <w:szCs w:val="20"/>
          <w:lang w:val="es-ES"/>
        </w:rPr>
        <w:t>[</w:t>
      </w:r>
      <w:r w:rsidR="00884F56" w:rsidRPr="00261DBC">
        <w:rPr>
          <w:rFonts w:asciiTheme="majorHAnsi" w:hAnsiTheme="majorHAnsi"/>
          <w:color w:val="FF0000"/>
          <w:sz w:val="20"/>
          <w:szCs w:val="20"/>
          <w:lang w:val="es-ES"/>
        </w:rPr>
        <w:t>Describir</w:t>
      </w:r>
      <w:r w:rsidR="00C23BF4" w:rsidRPr="00261DBC">
        <w:rPr>
          <w:rFonts w:asciiTheme="majorHAnsi" w:hAnsiTheme="majorHAnsi"/>
          <w:color w:val="FF0000"/>
          <w:sz w:val="20"/>
          <w:szCs w:val="20"/>
          <w:lang w:val="es-ES"/>
        </w:rPr>
        <w:t xml:space="preserve"> principales méritos del investigador e indicadores </w:t>
      </w:r>
      <w:proofErr w:type="spellStart"/>
      <w:r w:rsidR="00C23BF4" w:rsidRPr="00261DBC">
        <w:rPr>
          <w:rFonts w:asciiTheme="majorHAnsi" w:hAnsiTheme="majorHAnsi"/>
          <w:color w:val="FF0000"/>
          <w:sz w:val="20"/>
          <w:szCs w:val="20"/>
          <w:lang w:val="es-ES"/>
        </w:rPr>
        <w:t>bibliométricos</w:t>
      </w:r>
      <w:proofErr w:type="spellEnd"/>
      <w:r w:rsidR="00261DBC" w:rsidRPr="00261DBC">
        <w:rPr>
          <w:rFonts w:asciiTheme="majorHAnsi" w:hAnsiTheme="majorHAnsi"/>
          <w:color w:val="FF0000"/>
          <w:sz w:val="20"/>
          <w:szCs w:val="20"/>
          <w:lang w:val="es-ES"/>
        </w:rPr>
        <w:t xml:space="preserve"> (límite de 4000 caracteres</w:t>
      </w:r>
      <w:r w:rsidRPr="00261DBC">
        <w:rPr>
          <w:rFonts w:asciiTheme="majorHAnsi" w:hAnsiTheme="majorHAnsi"/>
          <w:color w:val="FF0000"/>
          <w:sz w:val="20"/>
          <w:szCs w:val="20"/>
          <w:lang w:val="es-ES"/>
        </w:rPr>
        <w:t>]</w:t>
      </w:r>
    </w:p>
    <w:p w14:paraId="4D7B4244" w14:textId="77777777" w:rsidR="00BA704E" w:rsidRPr="00261DBC" w:rsidRDefault="00BA704E" w:rsidP="0039420D">
      <w:pPr>
        <w:rPr>
          <w:rFonts w:asciiTheme="majorHAnsi" w:hAnsiTheme="majorHAnsi"/>
          <w:sz w:val="20"/>
          <w:szCs w:val="20"/>
          <w:lang w:val="es-ES"/>
        </w:rPr>
      </w:pPr>
    </w:p>
    <w:p w14:paraId="0CAA031F" w14:textId="77777777" w:rsidR="00BA704E" w:rsidRPr="00261DBC" w:rsidRDefault="00BA704E" w:rsidP="0039420D">
      <w:pPr>
        <w:rPr>
          <w:rFonts w:asciiTheme="majorHAnsi" w:hAnsiTheme="majorHAnsi"/>
          <w:sz w:val="20"/>
          <w:szCs w:val="20"/>
          <w:lang w:val="es-ES"/>
        </w:rPr>
      </w:pPr>
    </w:p>
    <w:p w14:paraId="71467C9F" w14:textId="77777777" w:rsidR="00BA704E" w:rsidRPr="00261DBC" w:rsidRDefault="00BA704E" w:rsidP="0039420D">
      <w:pPr>
        <w:rPr>
          <w:rFonts w:asciiTheme="majorHAnsi" w:hAnsiTheme="majorHAnsi"/>
          <w:sz w:val="20"/>
          <w:szCs w:val="20"/>
          <w:lang w:val="es-ES"/>
        </w:rPr>
      </w:pPr>
    </w:p>
    <w:p w14:paraId="3827E117" w14:textId="77777777" w:rsidR="00BA704E" w:rsidRPr="00261DBC" w:rsidRDefault="00BA704E" w:rsidP="0039420D">
      <w:pPr>
        <w:rPr>
          <w:rFonts w:asciiTheme="majorHAnsi" w:hAnsiTheme="majorHAnsi"/>
          <w:sz w:val="20"/>
          <w:szCs w:val="20"/>
          <w:lang w:val="es-ES"/>
        </w:rPr>
      </w:pPr>
    </w:p>
    <w:p w14:paraId="6CF2F69C" w14:textId="77777777" w:rsidR="00BA704E" w:rsidRPr="00261DBC" w:rsidRDefault="00BA704E" w:rsidP="0039420D">
      <w:pPr>
        <w:rPr>
          <w:rFonts w:asciiTheme="majorHAnsi" w:hAnsiTheme="majorHAnsi"/>
          <w:sz w:val="20"/>
          <w:szCs w:val="20"/>
          <w:lang w:val="es-ES"/>
        </w:rPr>
      </w:pPr>
    </w:p>
    <w:p w14:paraId="3FEBB4E9" w14:textId="77777777" w:rsidR="00CC2870" w:rsidRPr="00261DBC" w:rsidRDefault="00CC2870" w:rsidP="0039420D">
      <w:pPr>
        <w:rPr>
          <w:rFonts w:asciiTheme="majorHAnsi" w:hAnsiTheme="majorHAnsi"/>
          <w:sz w:val="20"/>
          <w:szCs w:val="20"/>
          <w:lang w:val="es-ES"/>
        </w:rPr>
      </w:pPr>
    </w:p>
    <w:p w14:paraId="50881A65" w14:textId="77777777" w:rsidR="00CC2870" w:rsidRPr="00261DBC" w:rsidRDefault="00CC2870" w:rsidP="0039420D">
      <w:pPr>
        <w:rPr>
          <w:rFonts w:asciiTheme="majorHAnsi" w:hAnsiTheme="majorHAnsi"/>
          <w:sz w:val="20"/>
          <w:szCs w:val="20"/>
          <w:lang w:val="es-ES"/>
        </w:rPr>
      </w:pPr>
    </w:p>
    <w:p w14:paraId="10698709" w14:textId="77777777" w:rsidR="00CC2870" w:rsidRPr="00261DBC" w:rsidRDefault="00CC2870" w:rsidP="0039420D">
      <w:pPr>
        <w:rPr>
          <w:rFonts w:asciiTheme="majorHAnsi" w:hAnsiTheme="majorHAnsi"/>
          <w:sz w:val="20"/>
          <w:szCs w:val="20"/>
          <w:lang w:val="es-ES"/>
        </w:rPr>
      </w:pPr>
    </w:p>
    <w:p w14:paraId="3B6E1ECA" w14:textId="77777777" w:rsidR="00CC2870" w:rsidRPr="00261DBC" w:rsidRDefault="00CC2870" w:rsidP="0039420D">
      <w:pPr>
        <w:rPr>
          <w:rFonts w:asciiTheme="majorHAnsi" w:hAnsiTheme="majorHAnsi"/>
          <w:sz w:val="20"/>
          <w:szCs w:val="20"/>
          <w:lang w:val="es-ES"/>
        </w:rPr>
      </w:pPr>
    </w:p>
    <w:p w14:paraId="0A9FFFE8" w14:textId="77777777" w:rsidR="00CC2870" w:rsidRPr="00261DBC" w:rsidRDefault="00CC2870" w:rsidP="0039420D">
      <w:pPr>
        <w:rPr>
          <w:rFonts w:asciiTheme="majorHAnsi" w:hAnsiTheme="majorHAnsi"/>
          <w:sz w:val="20"/>
          <w:szCs w:val="20"/>
          <w:lang w:val="es-ES"/>
        </w:rPr>
      </w:pPr>
    </w:p>
    <w:p w14:paraId="37291690" w14:textId="77777777" w:rsidR="00CC2870" w:rsidRPr="00261DBC" w:rsidRDefault="00CC2870" w:rsidP="0039420D">
      <w:pPr>
        <w:rPr>
          <w:rFonts w:asciiTheme="majorHAnsi" w:hAnsiTheme="majorHAnsi"/>
          <w:sz w:val="20"/>
          <w:szCs w:val="20"/>
          <w:lang w:val="es-ES"/>
        </w:rPr>
      </w:pPr>
    </w:p>
    <w:p w14:paraId="3E535D64" w14:textId="77777777" w:rsidR="00CC2870" w:rsidRPr="00261DBC" w:rsidRDefault="00CC2870" w:rsidP="0039420D">
      <w:pPr>
        <w:rPr>
          <w:rFonts w:asciiTheme="majorHAnsi" w:hAnsiTheme="majorHAnsi"/>
          <w:sz w:val="20"/>
          <w:szCs w:val="20"/>
          <w:lang w:val="es-ES"/>
        </w:rPr>
      </w:pPr>
    </w:p>
    <w:p w14:paraId="1F329F52" w14:textId="77777777" w:rsidR="00524868" w:rsidRPr="00261DBC" w:rsidRDefault="00524868" w:rsidP="0039420D">
      <w:pPr>
        <w:rPr>
          <w:rFonts w:asciiTheme="majorHAnsi" w:hAnsiTheme="majorHAnsi"/>
          <w:sz w:val="20"/>
          <w:szCs w:val="20"/>
          <w:lang w:val="es-ES"/>
        </w:rPr>
      </w:pPr>
    </w:p>
    <w:p w14:paraId="7416C608" w14:textId="77777777" w:rsidR="00CC2870" w:rsidRPr="00261DBC" w:rsidRDefault="00CC2870" w:rsidP="0039420D">
      <w:pPr>
        <w:rPr>
          <w:rFonts w:asciiTheme="majorHAnsi" w:hAnsiTheme="majorHAnsi"/>
          <w:sz w:val="20"/>
          <w:szCs w:val="20"/>
          <w:lang w:val="es-ES"/>
        </w:rPr>
      </w:pPr>
    </w:p>
    <w:p w14:paraId="28B8186B" w14:textId="77777777" w:rsidR="00CC2870" w:rsidRPr="00261DBC" w:rsidRDefault="00CC2870" w:rsidP="0039420D">
      <w:pPr>
        <w:rPr>
          <w:rFonts w:asciiTheme="majorHAnsi" w:hAnsiTheme="majorHAnsi"/>
          <w:sz w:val="20"/>
          <w:szCs w:val="20"/>
          <w:lang w:val="es-ES"/>
        </w:rPr>
      </w:pPr>
    </w:p>
    <w:p w14:paraId="398D8FEC" w14:textId="77777777" w:rsidR="00CC2870" w:rsidRPr="00261DBC" w:rsidRDefault="00CC2870" w:rsidP="0039420D">
      <w:pPr>
        <w:rPr>
          <w:rFonts w:asciiTheme="majorHAnsi" w:hAnsiTheme="majorHAnsi"/>
          <w:sz w:val="20"/>
          <w:szCs w:val="20"/>
          <w:lang w:val="es-ES"/>
        </w:rPr>
      </w:pPr>
    </w:p>
    <w:p w14:paraId="06D71C6A" w14:textId="77777777" w:rsidR="00CC2870" w:rsidRPr="00261DBC" w:rsidRDefault="00CC2870" w:rsidP="0039420D">
      <w:pPr>
        <w:rPr>
          <w:rFonts w:asciiTheme="majorHAnsi" w:hAnsiTheme="majorHAnsi"/>
          <w:sz w:val="20"/>
          <w:szCs w:val="20"/>
          <w:lang w:val="es-ES"/>
        </w:rPr>
      </w:pPr>
    </w:p>
    <w:p w14:paraId="0569D385" w14:textId="77777777" w:rsidR="00CC2870" w:rsidRPr="00261DBC" w:rsidRDefault="00CC2870" w:rsidP="0039420D">
      <w:pPr>
        <w:rPr>
          <w:rFonts w:asciiTheme="majorHAnsi" w:hAnsiTheme="majorHAnsi"/>
          <w:sz w:val="20"/>
          <w:szCs w:val="20"/>
          <w:lang w:val="es-ES"/>
        </w:rPr>
      </w:pPr>
    </w:p>
    <w:p w14:paraId="47E453F5" w14:textId="77777777" w:rsidR="00CC2870" w:rsidRPr="00261DBC" w:rsidRDefault="00CC2870" w:rsidP="0039420D">
      <w:pPr>
        <w:rPr>
          <w:rFonts w:asciiTheme="majorHAnsi" w:hAnsiTheme="majorHAnsi"/>
          <w:sz w:val="20"/>
          <w:szCs w:val="20"/>
          <w:lang w:val="es-ES"/>
        </w:rPr>
      </w:pPr>
    </w:p>
    <w:p w14:paraId="1D75B227" w14:textId="6FEE9D97" w:rsidR="00261DBC" w:rsidRPr="00261DBC" w:rsidRDefault="00261DBC">
      <w:pPr>
        <w:rPr>
          <w:rFonts w:asciiTheme="majorHAnsi" w:hAnsiTheme="majorHAnsi"/>
          <w:sz w:val="20"/>
          <w:szCs w:val="20"/>
          <w:lang w:val="es-ES"/>
        </w:rPr>
      </w:pPr>
      <w:r w:rsidRPr="00261DBC">
        <w:rPr>
          <w:rFonts w:asciiTheme="majorHAnsi" w:hAnsiTheme="majorHAnsi"/>
          <w:sz w:val="20"/>
          <w:szCs w:val="20"/>
          <w:lang w:val="es-ES"/>
        </w:rPr>
        <w:br w:type="page"/>
      </w:r>
    </w:p>
    <w:p w14:paraId="3020A14B" w14:textId="77777777" w:rsidR="00CC2870" w:rsidRPr="00261DBC" w:rsidRDefault="00CC2870" w:rsidP="0039420D">
      <w:pPr>
        <w:rPr>
          <w:rFonts w:asciiTheme="majorHAnsi" w:hAnsiTheme="majorHAnsi"/>
          <w:sz w:val="20"/>
          <w:szCs w:val="20"/>
          <w:lang w:val="es-ES"/>
        </w:rPr>
      </w:pPr>
    </w:p>
    <w:p w14:paraId="474034F8" w14:textId="77777777" w:rsidR="00884F56" w:rsidRPr="00A178FD" w:rsidRDefault="00332114" w:rsidP="00884F56">
      <w:pPr>
        <w:pStyle w:val="Ttulo1"/>
        <w:shd w:val="clear" w:color="auto" w:fill="0099CC"/>
        <w:jc w:val="left"/>
        <w:rPr>
          <w:rFonts w:asciiTheme="majorHAnsi" w:hAnsiTheme="majorHAnsi"/>
          <w:color w:val="FFFFFF" w:themeColor="background1"/>
          <w:sz w:val="28"/>
          <w:szCs w:val="20"/>
          <w:lang w:val="es-ES_tradnl"/>
        </w:rPr>
      </w:pPr>
      <w:bookmarkStart w:id="27" w:name="_Toc479162197"/>
      <w:r w:rsidRPr="00A178FD">
        <w:rPr>
          <w:rFonts w:asciiTheme="majorHAnsi" w:hAnsiTheme="majorHAnsi"/>
          <w:color w:val="FFFFFF" w:themeColor="background1"/>
          <w:sz w:val="28"/>
          <w:szCs w:val="20"/>
          <w:lang w:val="es-ES_tradnl"/>
        </w:rPr>
        <w:t>2</w:t>
      </w:r>
      <w:r w:rsidR="00884F56" w:rsidRPr="00A178FD">
        <w:rPr>
          <w:rFonts w:asciiTheme="majorHAnsi" w:hAnsiTheme="majorHAnsi"/>
          <w:color w:val="FFFFFF" w:themeColor="background1"/>
          <w:sz w:val="28"/>
          <w:szCs w:val="20"/>
          <w:lang w:val="es-ES_tradnl"/>
        </w:rPr>
        <w:t xml:space="preserve">. </w:t>
      </w:r>
      <w:bookmarkEnd w:id="27"/>
      <w:r w:rsidRPr="00A178FD">
        <w:rPr>
          <w:rFonts w:asciiTheme="majorHAnsi" w:hAnsiTheme="majorHAnsi"/>
          <w:color w:val="FFFFFF" w:themeColor="background1"/>
          <w:sz w:val="28"/>
          <w:szCs w:val="20"/>
          <w:lang w:val="es-ES_tradnl"/>
        </w:rPr>
        <w:t>Miembros del equipo</w:t>
      </w:r>
    </w:p>
    <w:p w14:paraId="053CEDC8" w14:textId="77777777" w:rsidR="00884F56" w:rsidRPr="00261DBC" w:rsidRDefault="00884F56" w:rsidP="00884F56">
      <w:pPr>
        <w:jc w:val="both"/>
        <w:rPr>
          <w:rFonts w:asciiTheme="majorHAnsi" w:hAnsiTheme="majorHAnsi" w:cs="Arial"/>
          <w:color w:val="FF0000"/>
          <w:sz w:val="20"/>
          <w:szCs w:val="20"/>
          <w:lang w:val="es-ES_tradnl"/>
        </w:rPr>
      </w:pPr>
    </w:p>
    <w:tbl>
      <w:tblPr>
        <w:tblStyle w:val="Tablaconcuadrcula"/>
        <w:tblW w:w="0" w:type="auto"/>
        <w:jc w:val="center"/>
        <w:tblInd w:w="-1895" w:type="dxa"/>
        <w:tblLook w:val="04A0" w:firstRow="1" w:lastRow="0" w:firstColumn="1" w:lastColumn="0" w:noHBand="0" w:noVBand="1"/>
      </w:tblPr>
      <w:tblGrid>
        <w:gridCol w:w="3290"/>
        <w:gridCol w:w="5648"/>
      </w:tblGrid>
      <w:tr w:rsidR="00884F56" w:rsidRPr="00261DBC" w14:paraId="39A75E00" w14:textId="77777777" w:rsidTr="00261DBC">
        <w:trPr>
          <w:jc w:val="center"/>
        </w:trPr>
        <w:tc>
          <w:tcPr>
            <w:tcW w:w="89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D7AC369" w14:textId="77777777" w:rsidR="00884F56" w:rsidRPr="00A178FD" w:rsidRDefault="00884F56" w:rsidP="00261DBC">
            <w:pPr>
              <w:rPr>
                <w:rFonts w:asciiTheme="majorHAnsi" w:hAnsiTheme="majorHAnsi" w:cs="Arial"/>
                <w:b/>
                <w:color w:val="0099CC"/>
                <w:sz w:val="22"/>
                <w:szCs w:val="20"/>
                <w:lang w:val="es-ES_tradnl"/>
              </w:rPr>
            </w:pPr>
            <w:r w:rsidRPr="00A178FD">
              <w:rPr>
                <w:rFonts w:asciiTheme="majorHAnsi" w:hAnsiTheme="majorHAnsi" w:cs="Arial"/>
                <w:b/>
                <w:color w:val="0099CC"/>
                <w:sz w:val="22"/>
                <w:szCs w:val="20"/>
                <w:lang w:val="es-ES_tradnl"/>
              </w:rPr>
              <w:t>Investigadores de la Universidad de Granada</w:t>
            </w:r>
            <w:r w:rsidR="00254722" w:rsidRPr="00A178FD">
              <w:rPr>
                <w:rFonts w:asciiTheme="majorHAnsi" w:hAnsiTheme="majorHAnsi" w:cs="Arial"/>
                <w:b/>
                <w:color w:val="0099CC"/>
                <w:sz w:val="22"/>
                <w:szCs w:val="20"/>
                <w:lang w:val="es-ES_tradnl"/>
              </w:rPr>
              <w:t xml:space="preserve"> que participarán en la colaboración</w:t>
            </w:r>
          </w:p>
        </w:tc>
      </w:tr>
      <w:tr w:rsidR="00884F56" w:rsidRPr="00261DBC" w14:paraId="53AC93F8" w14:textId="77777777" w:rsidTr="00261DBC">
        <w:trPr>
          <w:jc w:val="center"/>
        </w:trPr>
        <w:tc>
          <w:tcPr>
            <w:tcW w:w="3290" w:type="dxa"/>
            <w:vAlign w:val="center"/>
          </w:tcPr>
          <w:p w14:paraId="64CDEB15" w14:textId="77777777" w:rsidR="00884F56" w:rsidRPr="00261DBC" w:rsidRDefault="00884F56" w:rsidP="00261DBC">
            <w:pPr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261DBC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Nombre </w:t>
            </w:r>
          </w:p>
        </w:tc>
        <w:tc>
          <w:tcPr>
            <w:tcW w:w="5648" w:type="dxa"/>
            <w:vAlign w:val="center"/>
          </w:tcPr>
          <w:p w14:paraId="4AC0709A" w14:textId="77777777" w:rsidR="00884F56" w:rsidRPr="00261DBC" w:rsidRDefault="00884F56" w:rsidP="00261DBC">
            <w:pPr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</w:p>
        </w:tc>
      </w:tr>
      <w:tr w:rsidR="00884F56" w:rsidRPr="00261DBC" w14:paraId="1C6F4DF7" w14:textId="77777777" w:rsidTr="00261DBC">
        <w:trPr>
          <w:jc w:val="center"/>
        </w:trPr>
        <w:tc>
          <w:tcPr>
            <w:tcW w:w="3290" w:type="dxa"/>
            <w:vAlign w:val="center"/>
          </w:tcPr>
          <w:p w14:paraId="1EB56AA3" w14:textId="77777777" w:rsidR="00884F56" w:rsidRPr="00261DBC" w:rsidRDefault="00884F56" w:rsidP="00261DBC">
            <w:pPr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261DBC">
              <w:rPr>
                <w:rFonts w:asciiTheme="majorHAnsi" w:hAnsiTheme="majorHAnsi" w:cs="Arial"/>
                <w:sz w:val="20"/>
                <w:szCs w:val="20"/>
                <w:lang w:val="es-ES_tradnl"/>
              </w:rPr>
              <w:t>Cargo académico</w:t>
            </w:r>
          </w:p>
        </w:tc>
        <w:tc>
          <w:tcPr>
            <w:tcW w:w="5648" w:type="dxa"/>
            <w:vAlign w:val="center"/>
          </w:tcPr>
          <w:p w14:paraId="30C8A504" w14:textId="77777777" w:rsidR="00884F56" w:rsidRPr="00261DBC" w:rsidRDefault="00884F56" w:rsidP="00261DBC">
            <w:pPr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</w:p>
        </w:tc>
      </w:tr>
      <w:tr w:rsidR="00884F56" w:rsidRPr="00261DBC" w14:paraId="41B06CB7" w14:textId="77777777" w:rsidTr="00261DBC">
        <w:trPr>
          <w:jc w:val="center"/>
        </w:trPr>
        <w:tc>
          <w:tcPr>
            <w:tcW w:w="3290" w:type="dxa"/>
            <w:vAlign w:val="center"/>
          </w:tcPr>
          <w:p w14:paraId="750EC974" w14:textId="77777777" w:rsidR="00884F56" w:rsidRPr="00261DBC" w:rsidRDefault="00884F56" w:rsidP="00261DBC">
            <w:pPr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261DBC">
              <w:rPr>
                <w:rFonts w:asciiTheme="majorHAnsi" w:hAnsiTheme="majorHAnsi" w:cs="Arial"/>
                <w:sz w:val="20"/>
                <w:szCs w:val="20"/>
                <w:lang w:val="es-ES_tradnl"/>
              </w:rPr>
              <w:t>Departamento</w:t>
            </w:r>
          </w:p>
        </w:tc>
        <w:tc>
          <w:tcPr>
            <w:tcW w:w="5648" w:type="dxa"/>
            <w:vAlign w:val="center"/>
          </w:tcPr>
          <w:p w14:paraId="53536758" w14:textId="77777777" w:rsidR="00884F56" w:rsidRPr="00261DBC" w:rsidRDefault="00884F56" w:rsidP="00261DBC">
            <w:pPr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</w:p>
        </w:tc>
      </w:tr>
      <w:tr w:rsidR="00884F56" w:rsidRPr="00261DBC" w14:paraId="104C65BF" w14:textId="77777777" w:rsidTr="00261DBC">
        <w:trPr>
          <w:jc w:val="center"/>
        </w:trPr>
        <w:tc>
          <w:tcPr>
            <w:tcW w:w="3290" w:type="dxa"/>
            <w:vAlign w:val="center"/>
          </w:tcPr>
          <w:p w14:paraId="284788D7" w14:textId="77777777" w:rsidR="00884F56" w:rsidRPr="00261DBC" w:rsidRDefault="00884F56" w:rsidP="00261DBC">
            <w:pPr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261DBC">
              <w:rPr>
                <w:rFonts w:asciiTheme="majorHAnsi" w:hAnsiTheme="majorHAnsi" w:cs="Arial"/>
                <w:sz w:val="20"/>
                <w:szCs w:val="20"/>
                <w:lang w:val="es-ES_tradnl"/>
              </w:rPr>
              <w:t>Centro</w:t>
            </w:r>
          </w:p>
        </w:tc>
        <w:tc>
          <w:tcPr>
            <w:tcW w:w="5648" w:type="dxa"/>
            <w:vAlign w:val="center"/>
          </w:tcPr>
          <w:p w14:paraId="5B596A35" w14:textId="77777777" w:rsidR="00884F56" w:rsidRPr="00261DBC" w:rsidRDefault="00884F56" w:rsidP="00261DBC">
            <w:pPr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</w:p>
        </w:tc>
      </w:tr>
    </w:tbl>
    <w:p w14:paraId="2C0DE2BF" w14:textId="04B5721B" w:rsidR="00884F56" w:rsidRPr="00261DBC" w:rsidRDefault="00884F56" w:rsidP="00884F56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  <w:lang w:val="es-ES_tradnl"/>
        </w:rPr>
      </w:pPr>
      <w:r w:rsidRPr="00261DBC">
        <w:rPr>
          <w:rFonts w:asciiTheme="majorHAnsi" w:hAnsiTheme="majorHAnsi" w:cs="Arial"/>
          <w:b/>
          <w:sz w:val="20"/>
          <w:szCs w:val="20"/>
          <w:lang w:val="es-ES_tradnl"/>
        </w:rPr>
        <w:t xml:space="preserve">   </w:t>
      </w:r>
      <w:r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>Incluya tanto</w:t>
      </w:r>
      <w:r w:rsidR="00254722"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>s</w:t>
      </w:r>
      <w:r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 xml:space="preserve"> investigadores como considere oportuno</w:t>
      </w:r>
    </w:p>
    <w:p w14:paraId="2BC08FC8" w14:textId="77777777" w:rsidR="00884F56" w:rsidRDefault="00884F56" w:rsidP="00884F56">
      <w:pPr>
        <w:rPr>
          <w:rFonts w:asciiTheme="majorHAnsi" w:hAnsiTheme="majorHAnsi"/>
          <w:sz w:val="20"/>
          <w:szCs w:val="20"/>
          <w:lang w:val="es-ES"/>
        </w:rPr>
      </w:pPr>
    </w:p>
    <w:p w14:paraId="29DCC003" w14:textId="77777777" w:rsidR="00A178FD" w:rsidRDefault="00A178FD" w:rsidP="00884F56">
      <w:pPr>
        <w:rPr>
          <w:rFonts w:asciiTheme="majorHAnsi" w:hAnsiTheme="majorHAnsi"/>
          <w:sz w:val="20"/>
          <w:szCs w:val="20"/>
          <w:lang w:val="es-ES"/>
        </w:rPr>
      </w:pPr>
    </w:p>
    <w:p w14:paraId="14BEEDB0" w14:textId="77777777" w:rsidR="00A178FD" w:rsidRPr="00261DBC" w:rsidRDefault="00A178FD" w:rsidP="00884F56">
      <w:pPr>
        <w:rPr>
          <w:rFonts w:asciiTheme="majorHAnsi" w:hAnsiTheme="majorHAnsi"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Ind w:w="-1895" w:type="dxa"/>
        <w:tblLook w:val="04A0" w:firstRow="1" w:lastRow="0" w:firstColumn="1" w:lastColumn="0" w:noHBand="0" w:noVBand="1"/>
      </w:tblPr>
      <w:tblGrid>
        <w:gridCol w:w="3290"/>
        <w:gridCol w:w="5648"/>
      </w:tblGrid>
      <w:tr w:rsidR="00884F56" w:rsidRPr="00261DBC" w14:paraId="0658F072" w14:textId="77777777" w:rsidTr="00261DBC">
        <w:trPr>
          <w:jc w:val="center"/>
        </w:trPr>
        <w:tc>
          <w:tcPr>
            <w:tcW w:w="89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558AFB2" w14:textId="77777777" w:rsidR="00884F56" w:rsidRPr="00A178FD" w:rsidRDefault="00884F56" w:rsidP="00884F56">
            <w:pPr>
              <w:rPr>
                <w:rFonts w:asciiTheme="majorHAnsi" w:hAnsiTheme="majorHAnsi" w:cs="Arial"/>
                <w:b/>
                <w:color w:val="0099CC"/>
                <w:sz w:val="22"/>
                <w:szCs w:val="20"/>
                <w:lang w:val="es-ES_tradnl"/>
              </w:rPr>
            </w:pPr>
            <w:r w:rsidRPr="00A178FD">
              <w:rPr>
                <w:rFonts w:asciiTheme="majorHAnsi" w:hAnsiTheme="majorHAnsi" w:cs="Arial"/>
                <w:b/>
                <w:color w:val="0099CC"/>
                <w:sz w:val="22"/>
                <w:szCs w:val="20"/>
                <w:lang w:val="es-ES_tradnl"/>
              </w:rPr>
              <w:t xml:space="preserve">Investigadores miembros del equipo del </w:t>
            </w:r>
            <w:proofErr w:type="spellStart"/>
            <w:r w:rsidRPr="00A178FD">
              <w:rPr>
                <w:rFonts w:asciiTheme="majorHAnsi" w:hAnsiTheme="majorHAnsi" w:cs="Arial"/>
                <w:b/>
                <w:color w:val="0099CC"/>
                <w:sz w:val="22"/>
                <w:szCs w:val="20"/>
                <w:lang w:val="es-ES_tradnl"/>
              </w:rPr>
              <w:t>visiting</w:t>
            </w:r>
            <w:proofErr w:type="spellEnd"/>
            <w:r w:rsidRPr="00A178FD">
              <w:rPr>
                <w:rFonts w:asciiTheme="majorHAnsi" w:hAnsiTheme="majorHAnsi" w:cs="Arial"/>
                <w:b/>
                <w:color w:val="0099CC"/>
                <w:sz w:val="22"/>
                <w:szCs w:val="20"/>
                <w:lang w:val="es-ES_tradnl"/>
              </w:rPr>
              <w:t xml:space="preserve"> </w:t>
            </w:r>
            <w:proofErr w:type="spellStart"/>
            <w:r w:rsidRPr="00A178FD">
              <w:rPr>
                <w:rFonts w:asciiTheme="majorHAnsi" w:hAnsiTheme="majorHAnsi" w:cs="Arial"/>
                <w:b/>
                <w:color w:val="0099CC"/>
                <w:sz w:val="22"/>
                <w:szCs w:val="20"/>
                <w:lang w:val="es-ES_tradnl"/>
              </w:rPr>
              <w:t>scholar</w:t>
            </w:r>
            <w:proofErr w:type="spellEnd"/>
            <w:r w:rsidR="00254722" w:rsidRPr="00A178FD">
              <w:rPr>
                <w:rFonts w:asciiTheme="majorHAnsi" w:hAnsiTheme="majorHAnsi" w:cs="Arial"/>
                <w:b/>
                <w:color w:val="0099CC"/>
                <w:sz w:val="22"/>
                <w:szCs w:val="20"/>
                <w:lang w:val="es-ES_tradnl"/>
              </w:rPr>
              <w:t xml:space="preserve"> que participarán en la colaboración</w:t>
            </w:r>
          </w:p>
        </w:tc>
      </w:tr>
      <w:tr w:rsidR="00884F56" w:rsidRPr="00261DBC" w14:paraId="13CED402" w14:textId="77777777" w:rsidTr="00261DBC">
        <w:trPr>
          <w:jc w:val="center"/>
        </w:trPr>
        <w:tc>
          <w:tcPr>
            <w:tcW w:w="3290" w:type="dxa"/>
            <w:vAlign w:val="center"/>
          </w:tcPr>
          <w:p w14:paraId="1D0D0268" w14:textId="77777777" w:rsidR="00884F56" w:rsidRPr="00261DBC" w:rsidRDefault="00884F56" w:rsidP="00261DBC">
            <w:pPr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261DBC">
              <w:rPr>
                <w:rFonts w:asciiTheme="majorHAnsi" w:hAnsiTheme="majorHAnsi" w:cs="Arial"/>
                <w:sz w:val="20"/>
                <w:szCs w:val="20"/>
                <w:lang w:val="es-ES_tradnl"/>
              </w:rPr>
              <w:t xml:space="preserve">Nombre </w:t>
            </w:r>
          </w:p>
        </w:tc>
        <w:tc>
          <w:tcPr>
            <w:tcW w:w="5648" w:type="dxa"/>
            <w:vAlign w:val="center"/>
          </w:tcPr>
          <w:p w14:paraId="17222414" w14:textId="77777777" w:rsidR="00884F56" w:rsidRPr="00261DBC" w:rsidRDefault="00884F56" w:rsidP="00261DBC">
            <w:pPr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</w:p>
        </w:tc>
      </w:tr>
      <w:tr w:rsidR="00884F56" w:rsidRPr="00261DBC" w14:paraId="42D90134" w14:textId="77777777" w:rsidTr="00261DBC">
        <w:trPr>
          <w:jc w:val="center"/>
        </w:trPr>
        <w:tc>
          <w:tcPr>
            <w:tcW w:w="3290" w:type="dxa"/>
            <w:vAlign w:val="center"/>
          </w:tcPr>
          <w:p w14:paraId="00A801CF" w14:textId="77777777" w:rsidR="00884F56" w:rsidRPr="00261DBC" w:rsidRDefault="00884F56" w:rsidP="00261DBC">
            <w:pPr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261DBC">
              <w:rPr>
                <w:rFonts w:asciiTheme="majorHAnsi" w:hAnsiTheme="majorHAnsi" w:cs="Arial"/>
                <w:sz w:val="20"/>
                <w:szCs w:val="20"/>
                <w:lang w:val="es-ES_tradnl"/>
              </w:rPr>
              <w:t>Cargo académico</w:t>
            </w:r>
          </w:p>
        </w:tc>
        <w:tc>
          <w:tcPr>
            <w:tcW w:w="5648" w:type="dxa"/>
            <w:vAlign w:val="center"/>
          </w:tcPr>
          <w:p w14:paraId="485A14B3" w14:textId="77777777" w:rsidR="00884F56" w:rsidRPr="00261DBC" w:rsidRDefault="00884F56" w:rsidP="00261DBC">
            <w:pPr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</w:p>
        </w:tc>
      </w:tr>
      <w:tr w:rsidR="00884F56" w:rsidRPr="00261DBC" w14:paraId="46A2F569" w14:textId="77777777" w:rsidTr="00261DBC">
        <w:trPr>
          <w:jc w:val="center"/>
        </w:trPr>
        <w:tc>
          <w:tcPr>
            <w:tcW w:w="3290" w:type="dxa"/>
            <w:vAlign w:val="center"/>
          </w:tcPr>
          <w:p w14:paraId="1A0FF598" w14:textId="77777777" w:rsidR="00884F56" w:rsidRPr="00261DBC" w:rsidRDefault="00884F56" w:rsidP="00261DBC">
            <w:pPr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261DBC">
              <w:rPr>
                <w:rFonts w:asciiTheme="majorHAnsi" w:hAnsiTheme="majorHAnsi" w:cs="Arial"/>
                <w:sz w:val="20"/>
                <w:szCs w:val="20"/>
                <w:lang w:val="es-ES_tradnl"/>
              </w:rPr>
              <w:t>Departamento</w:t>
            </w:r>
          </w:p>
        </w:tc>
        <w:tc>
          <w:tcPr>
            <w:tcW w:w="5648" w:type="dxa"/>
            <w:vAlign w:val="center"/>
          </w:tcPr>
          <w:p w14:paraId="714D898E" w14:textId="77777777" w:rsidR="00884F56" w:rsidRPr="00261DBC" w:rsidRDefault="00884F56" w:rsidP="00261DBC">
            <w:pPr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</w:p>
        </w:tc>
      </w:tr>
      <w:tr w:rsidR="00884F56" w:rsidRPr="00261DBC" w14:paraId="051CF654" w14:textId="77777777" w:rsidTr="00261DBC">
        <w:trPr>
          <w:jc w:val="center"/>
        </w:trPr>
        <w:tc>
          <w:tcPr>
            <w:tcW w:w="3290" w:type="dxa"/>
            <w:vAlign w:val="center"/>
          </w:tcPr>
          <w:p w14:paraId="74AD9B7A" w14:textId="77777777" w:rsidR="00884F56" w:rsidRPr="00261DBC" w:rsidRDefault="00884F56" w:rsidP="00261DBC">
            <w:pPr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261DBC">
              <w:rPr>
                <w:rFonts w:asciiTheme="majorHAnsi" w:hAnsiTheme="majorHAnsi" w:cs="Arial"/>
                <w:sz w:val="20"/>
                <w:szCs w:val="20"/>
                <w:lang w:val="es-ES_tradnl"/>
              </w:rPr>
              <w:t>Centro</w:t>
            </w:r>
          </w:p>
        </w:tc>
        <w:tc>
          <w:tcPr>
            <w:tcW w:w="5648" w:type="dxa"/>
            <w:vAlign w:val="center"/>
          </w:tcPr>
          <w:p w14:paraId="43328B76" w14:textId="77777777" w:rsidR="00884F56" w:rsidRPr="00261DBC" w:rsidRDefault="00884F56" w:rsidP="00261DBC">
            <w:pPr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</w:p>
        </w:tc>
      </w:tr>
    </w:tbl>
    <w:p w14:paraId="218B445B" w14:textId="77777777" w:rsidR="00884F56" w:rsidRPr="00261DBC" w:rsidRDefault="00884F56" w:rsidP="00884F56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  <w:lang w:val="es-ES_tradnl"/>
        </w:rPr>
      </w:pPr>
      <w:r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>Incluya tanto</w:t>
      </w:r>
      <w:r w:rsidR="00254722"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>s</w:t>
      </w:r>
      <w:r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 xml:space="preserve"> investigadores como considere oportuno</w:t>
      </w:r>
    </w:p>
    <w:p w14:paraId="76CA1B17" w14:textId="77777777" w:rsidR="00884F56" w:rsidRPr="00261DBC" w:rsidRDefault="00884F56" w:rsidP="00884F56">
      <w:pPr>
        <w:rPr>
          <w:rFonts w:asciiTheme="majorHAnsi" w:hAnsiTheme="majorHAnsi"/>
          <w:sz w:val="20"/>
          <w:szCs w:val="20"/>
          <w:lang w:val="es-ES"/>
        </w:rPr>
      </w:pPr>
    </w:p>
    <w:p w14:paraId="427E3EDC" w14:textId="3B9F223F" w:rsidR="00261DBC" w:rsidRDefault="00261DBC">
      <w:pPr>
        <w:rPr>
          <w:rFonts w:asciiTheme="majorHAnsi" w:hAnsiTheme="majorHAnsi"/>
          <w:sz w:val="20"/>
          <w:szCs w:val="20"/>
          <w:lang w:val="es-ES"/>
        </w:rPr>
      </w:pPr>
      <w:r>
        <w:rPr>
          <w:rFonts w:asciiTheme="majorHAnsi" w:hAnsiTheme="majorHAnsi"/>
          <w:sz w:val="20"/>
          <w:szCs w:val="20"/>
          <w:lang w:val="es-ES"/>
        </w:rPr>
        <w:br w:type="page"/>
      </w:r>
    </w:p>
    <w:p w14:paraId="62F1A061" w14:textId="77777777" w:rsidR="00884F56" w:rsidRPr="00261DBC" w:rsidRDefault="00884F56" w:rsidP="0039420D">
      <w:pPr>
        <w:rPr>
          <w:rFonts w:asciiTheme="majorHAnsi" w:hAnsiTheme="majorHAnsi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0080"/>
        <w:tblLook w:val="04A0" w:firstRow="1" w:lastRow="0" w:firstColumn="1" w:lastColumn="0" w:noHBand="0" w:noVBand="1"/>
      </w:tblPr>
      <w:tblGrid>
        <w:gridCol w:w="8638"/>
      </w:tblGrid>
      <w:tr w:rsidR="00925D24" w:rsidRPr="00261DBC" w14:paraId="742994F5" w14:textId="77777777" w:rsidTr="00CC2870">
        <w:tc>
          <w:tcPr>
            <w:tcW w:w="8638" w:type="dxa"/>
            <w:shd w:val="clear" w:color="auto" w:fill="0099CC"/>
          </w:tcPr>
          <w:p w14:paraId="003E615B" w14:textId="77777777" w:rsidR="00925D24" w:rsidRPr="00261DBC" w:rsidRDefault="00332114" w:rsidP="00F13F48">
            <w:pPr>
              <w:pStyle w:val="Ttulo1"/>
              <w:rPr>
                <w:rFonts w:asciiTheme="majorHAnsi" w:hAnsiTheme="majorHAnsi"/>
                <w:color w:val="FFFFFF" w:themeColor="background1"/>
                <w:sz w:val="28"/>
                <w:szCs w:val="20"/>
                <w:lang w:val="es-ES_tradnl"/>
              </w:rPr>
            </w:pPr>
            <w:bookmarkStart w:id="28" w:name="_Toc329871561"/>
            <w:bookmarkStart w:id="29" w:name="_Toc329871796"/>
            <w:bookmarkStart w:id="30" w:name="_Toc329871912"/>
            <w:bookmarkStart w:id="31" w:name="_Toc329872008"/>
            <w:bookmarkStart w:id="32" w:name="_Toc329872062"/>
            <w:bookmarkStart w:id="33" w:name="_Toc329872169"/>
            <w:bookmarkStart w:id="34" w:name="_Toc329872216"/>
            <w:bookmarkStart w:id="35" w:name="_Toc329959140"/>
            <w:bookmarkStart w:id="36" w:name="_Toc329961379"/>
            <w:bookmarkStart w:id="37" w:name="_Toc479162195"/>
            <w:r w:rsidRPr="00261DBC">
              <w:rPr>
                <w:rFonts w:asciiTheme="majorHAnsi" w:hAnsiTheme="majorHAnsi"/>
                <w:color w:val="FFFFFF" w:themeColor="background1"/>
                <w:sz w:val="28"/>
                <w:szCs w:val="20"/>
                <w:lang w:val="es-ES_tradnl"/>
              </w:rPr>
              <w:t>3</w:t>
            </w:r>
            <w:r w:rsidR="00CC2870" w:rsidRPr="00261DBC">
              <w:rPr>
                <w:rFonts w:asciiTheme="majorHAnsi" w:hAnsiTheme="majorHAnsi"/>
                <w:color w:val="FFFFFF" w:themeColor="background1"/>
                <w:sz w:val="28"/>
                <w:szCs w:val="20"/>
                <w:lang w:val="es-ES_tradnl"/>
              </w:rPr>
              <w:t xml:space="preserve">. </w:t>
            </w:r>
            <w:r w:rsidR="00925D24" w:rsidRPr="00261DBC">
              <w:rPr>
                <w:rFonts w:asciiTheme="majorHAnsi" w:hAnsiTheme="majorHAnsi"/>
                <w:color w:val="FFFFFF" w:themeColor="background1"/>
                <w:sz w:val="28"/>
                <w:szCs w:val="20"/>
                <w:lang w:val="es-ES_tradnl"/>
              </w:rPr>
              <w:t xml:space="preserve"> 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r w:rsidR="00F13F48" w:rsidRPr="00261DBC">
              <w:rPr>
                <w:rFonts w:asciiTheme="majorHAnsi" w:hAnsiTheme="majorHAnsi"/>
                <w:color w:val="FFFFFF" w:themeColor="background1"/>
                <w:sz w:val="28"/>
                <w:szCs w:val="20"/>
                <w:lang w:val="es-ES_tradnl"/>
              </w:rPr>
              <w:t>Proyecto y actividades</w:t>
            </w:r>
            <w:r w:rsidR="00884F56" w:rsidRPr="00261DBC">
              <w:rPr>
                <w:rFonts w:asciiTheme="majorHAnsi" w:hAnsiTheme="majorHAnsi"/>
                <w:color w:val="FFFFFF" w:themeColor="background1"/>
                <w:sz w:val="28"/>
                <w:szCs w:val="20"/>
                <w:lang w:val="es-ES_tradnl"/>
              </w:rPr>
              <w:t xml:space="preserve"> a desarrollar con el visiting scholar</w:t>
            </w:r>
          </w:p>
        </w:tc>
      </w:tr>
    </w:tbl>
    <w:p w14:paraId="7A445DFB" w14:textId="77777777" w:rsidR="000A60C8" w:rsidRPr="00261DBC" w:rsidRDefault="000A60C8" w:rsidP="00925D24">
      <w:pPr>
        <w:rPr>
          <w:rFonts w:asciiTheme="majorHAnsi" w:hAnsiTheme="majorHAnsi" w:cs="Arial"/>
          <w:b/>
          <w:sz w:val="20"/>
          <w:szCs w:val="20"/>
          <w:lang w:val="es-ES_tradnl"/>
        </w:rPr>
      </w:pPr>
    </w:p>
    <w:p w14:paraId="2BD672D3" w14:textId="77777777" w:rsidR="00846E85" w:rsidRPr="00261DBC" w:rsidRDefault="000F04F1" w:rsidP="00884F56">
      <w:pPr>
        <w:spacing w:line="276" w:lineRule="auto"/>
        <w:jc w:val="both"/>
        <w:rPr>
          <w:rFonts w:asciiTheme="majorHAnsi" w:hAnsiTheme="majorHAnsi" w:cs="Arial"/>
          <w:color w:val="FF0000"/>
          <w:sz w:val="20"/>
          <w:szCs w:val="20"/>
          <w:lang w:val="es-ES_tradnl"/>
        </w:rPr>
      </w:pPr>
      <w:r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 xml:space="preserve">Rellenar </w:t>
      </w:r>
      <w:r w:rsidR="00CA6A95"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>el</w:t>
      </w:r>
      <w:r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 xml:space="preserve"> siguiente </w:t>
      </w:r>
      <w:r w:rsidR="00CA6A95"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 xml:space="preserve">apartado </w:t>
      </w:r>
      <w:r w:rsidR="00846E85"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>describiendo</w:t>
      </w:r>
      <w:r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 xml:space="preserve"> </w:t>
      </w:r>
      <w:r w:rsidR="00F13F48"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>los proyectos de investigación, seminarios, programas de postgrado</w:t>
      </w:r>
      <w:r w:rsidR="00884F56"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>,</w:t>
      </w:r>
      <w:r w:rsidR="00F13F48"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 xml:space="preserve"> </w:t>
      </w:r>
      <w:r w:rsidR="00884F56"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 xml:space="preserve">u otras actividades </w:t>
      </w:r>
      <w:r w:rsidR="00846E85"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>en l</w:t>
      </w:r>
      <w:r w:rsidR="00254722"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>a</w:t>
      </w:r>
      <w:r w:rsidR="00846E85"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 xml:space="preserve">s que participará el investigador visitante </w:t>
      </w:r>
      <w:r w:rsidR="00F13F48"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 xml:space="preserve">o los miembros </w:t>
      </w:r>
      <w:r w:rsidR="00524868"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>del equipo que conforman esta propuesta</w:t>
      </w:r>
      <w:r w:rsidR="00F13F48"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 xml:space="preserve">. </w:t>
      </w:r>
    </w:p>
    <w:p w14:paraId="5CFFE03E" w14:textId="77777777" w:rsidR="00CC2870" w:rsidRPr="00261DBC" w:rsidRDefault="00CC2870" w:rsidP="00CC2870">
      <w:pPr>
        <w:rPr>
          <w:rFonts w:asciiTheme="majorHAnsi" w:hAnsiTheme="majorHAnsi" w:cs="Arial"/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2"/>
        <w:gridCol w:w="4083"/>
        <w:gridCol w:w="1985"/>
      </w:tblGrid>
      <w:tr w:rsidR="00254722" w:rsidRPr="00261DBC" w14:paraId="1943AC7F" w14:textId="77777777" w:rsidTr="00261DBC">
        <w:trPr>
          <w:trHeight w:val="680"/>
        </w:trPr>
        <w:tc>
          <w:tcPr>
            <w:tcW w:w="2262" w:type="dxa"/>
          </w:tcPr>
          <w:p w14:paraId="5F4A9153" w14:textId="77777777" w:rsidR="00254722" w:rsidRPr="00261DBC" w:rsidRDefault="00254722" w:rsidP="002D611E">
            <w:pPr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</w:pPr>
            <w:r w:rsidRPr="00261DBC"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  <w:t>Nombre de la actividad</w:t>
            </w:r>
          </w:p>
        </w:tc>
        <w:tc>
          <w:tcPr>
            <w:tcW w:w="4083" w:type="dxa"/>
          </w:tcPr>
          <w:p w14:paraId="4AB5FF15" w14:textId="77777777" w:rsidR="00254722" w:rsidRPr="00261DBC" w:rsidRDefault="00254722" w:rsidP="000A60C8">
            <w:pPr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</w:pPr>
            <w:r w:rsidRPr="00261DBC"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  <w:t xml:space="preserve">Descripción de la actividad </w:t>
            </w:r>
          </w:p>
        </w:tc>
        <w:tc>
          <w:tcPr>
            <w:tcW w:w="1985" w:type="dxa"/>
          </w:tcPr>
          <w:p w14:paraId="4307B1FA" w14:textId="77777777" w:rsidR="00254722" w:rsidRPr="00261DBC" w:rsidRDefault="00254722" w:rsidP="00254722">
            <w:pPr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</w:pPr>
            <w:r w:rsidRPr="00261DBC"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  <w:t>Planificación</w:t>
            </w:r>
          </w:p>
        </w:tc>
      </w:tr>
      <w:tr w:rsidR="00261DBC" w:rsidRPr="00261DBC" w14:paraId="683ACE3D" w14:textId="77777777" w:rsidTr="00261DBC">
        <w:trPr>
          <w:trHeight w:val="896"/>
        </w:trPr>
        <w:tc>
          <w:tcPr>
            <w:tcW w:w="2262" w:type="dxa"/>
          </w:tcPr>
          <w:p w14:paraId="52730037" w14:textId="77777777" w:rsidR="00261DBC" w:rsidRPr="00261DBC" w:rsidRDefault="00261DBC" w:rsidP="002D611E">
            <w:pPr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083" w:type="dxa"/>
          </w:tcPr>
          <w:p w14:paraId="20DC198C" w14:textId="77777777" w:rsidR="00261DBC" w:rsidRPr="00261DBC" w:rsidRDefault="00261DBC" w:rsidP="000A60C8">
            <w:pPr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6CCC1FD" w14:textId="77777777" w:rsidR="00261DBC" w:rsidRPr="00261DBC" w:rsidRDefault="00261DBC" w:rsidP="00254722">
            <w:pPr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</w:pPr>
          </w:p>
        </w:tc>
      </w:tr>
      <w:tr w:rsidR="00261DBC" w:rsidRPr="00261DBC" w14:paraId="6ACA1933" w14:textId="77777777" w:rsidTr="00261DBC">
        <w:trPr>
          <w:trHeight w:val="624"/>
        </w:trPr>
        <w:tc>
          <w:tcPr>
            <w:tcW w:w="2262" w:type="dxa"/>
          </w:tcPr>
          <w:p w14:paraId="32E994EC" w14:textId="77777777" w:rsidR="00261DBC" w:rsidRPr="00261DBC" w:rsidRDefault="00261DBC" w:rsidP="002D611E">
            <w:pPr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083" w:type="dxa"/>
          </w:tcPr>
          <w:p w14:paraId="6635B070" w14:textId="77777777" w:rsidR="00261DBC" w:rsidRPr="00261DBC" w:rsidRDefault="00261DBC" w:rsidP="000A60C8">
            <w:pPr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</w:pPr>
          </w:p>
          <w:p w14:paraId="34BE9CB8" w14:textId="77777777" w:rsidR="00261DBC" w:rsidRPr="00261DBC" w:rsidRDefault="00261DBC" w:rsidP="000A60C8">
            <w:pPr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</w:pPr>
          </w:p>
          <w:p w14:paraId="4602E505" w14:textId="77777777" w:rsidR="00261DBC" w:rsidRPr="00261DBC" w:rsidRDefault="00261DBC" w:rsidP="000A60C8">
            <w:pPr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818CF00" w14:textId="77777777" w:rsidR="00261DBC" w:rsidRPr="00261DBC" w:rsidRDefault="00261DBC" w:rsidP="00254722">
            <w:pPr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543D5475" w14:textId="77777777" w:rsidR="00925D24" w:rsidRPr="00261DBC" w:rsidRDefault="00925D24" w:rsidP="00925D24">
      <w:pPr>
        <w:rPr>
          <w:rFonts w:asciiTheme="majorHAnsi" w:hAnsiTheme="majorHAnsi" w:cs="Arial"/>
          <w:sz w:val="20"/>
          <w:szCs w:val="20"/>
          <w:lang w:val="es-ES_tradnl"/>
        </w:rPr>
      </w:pPr>
    </w:p>
    <w:p w14:paraId="4FDE01EA" w14:textId="6BD62650" w:rsidR="00CC2870" w:rsidRPr="00261DBC" w:rsidRDefault="00254722" w:rsidP="00925D24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  <w:lang w:val="es-ES_tradnl"/>
        </w:rPr>
      </w:pPr>
      <w:r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>Incluya tantas</w:t>
      </w:r>
      <w:r w:rsidR="00A86B8A"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 xml:space="preserve"> </w:t>
      </w:r>
      <w:r w:rsidR="00F13F48"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>actividade</w:t>
      </w:r>
      <w:r w:rsidR="00884F56"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>s</w:t>
      </w:r>
      <w:r w:rsidR="00A86B8A"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 xml:space="preserve"> como considere oportuno</w:t>
      </w:r>
      <w:r w:rsidR="00261DBC"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>, añadiendo más filas</w:t>
      </w:r>
      <w:r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 xml:space="preserve"> </w:t>
      </w:r>
      <w:r w:rsidR="00261DBC"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>a</w:t>
      </w:r>
      <w:r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 xml:space="preserve"> la tabla anterior</w:t>
      </w:r>
    </w:p>
    <w:p w14:paraId="12FC600D" w14:textId="77777777" w:rsidR="00C765DE" w:rsidRPr="00261DBC" w:rsidRDefault="00C765DE">
      <w:pPr>
        <w:rPr>
          <w:rFonts w:asciiTheme="majorHAnsi" w:hAnsiTheme="majorHAnsi"/>
          <w:sz w:val="20"/>
          <w:szCs w:val="20"/>
          <w:lang w:val="es-ES"/>
        </w:rPr>
      </w:pPr>
      <w:bookmarkStart w:id="38" w:name="_Toc329871562"/>
      <w:bookmarkStart w:id="39" w:name="_Toc329871797"/>
      <w:bookmarkStart w:id="40" w:name="_Toc329871913"/>
      <w:bookmarkStart w:id="41" w:name="_Toc329872009"/>
      <w:bookmarkStart w:id="42" w:name="_Toc329872063"/>
      <w:bookmarkStart w:id="43" w:name="_Toc329872170"/>
      <w:bookmarkStart w:id="44" w:name="_Toc329872217"/>
      <w:bookmarkStart w:id="45" w:name="_Toc329959141"/>
      <w:bookmarkStart w:id="46" w:name="_Toc329961381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76FD97BB" w14:textId="77777777" w:rsidR="00F13F48" w:rsidRPr="00261DBC" w:rsidRDefault="00F13F48">
      <w:pPr>
        <w:rPr>
          <w:rFonts w:asciiTheme="majorHAnsi" w:hAnsiTheme="majorHAnsi"/>
          <w:sz w:val="20"/>
          <w:szCs w:val="20"/>
          <w:lang w:val="es-ES"/>
        </w:rPr>
      </w:pPr>
    </w:p>
    <w:p w14:paraId="79B2C5EF" w14:textId="77777777" w:rsidR="00F13F48" w:rsidRPr="00261DBC" w:rsidRDefault="00F13F48">
      <w:pPr>
        <w:rPr>
          <w:rFonts w:asciiTheme="majorHAnsi" w:hAnsiTheme="majorHAnsi"/>
          <w:sz w:val="20"/>
          <w:szCs w:val="20"/>
          <w:lang w:val="es-ES"/>
        </w:rPr>
      </w:pPr>
    </w:p>
    <w:p w14:paraId="5A605C55" w14:textId="77777777" w:rsidR="00F13F48" w:rsidRPr="00261DBC" w:rsidRDefault="00F13F48">
      <w:pPr>
        <w:rPr>
          <w:rFonts w:asciiTheme="majorHAnsi" w:hAnsiTheme="majorHAnsi"/>
          <w:sz w:val="20"/>
          <w:szCs w:val="20"/>
          <w:lang w:val="es-ES"/>
        </w:rPr>
      </w:pPr>
    </w:p>
    <w:p w14:paraId="3DC3021E" w14:textId="77777777" w:rsidR="00884F56" w:rsidRPr="00261DBC" w:rsidRDefault="00884F56">
      <w:pPr>
        <w:rPr>
          <w:rFonts w:asciiTheme="majorHAnsi" w:hAnsiTheme="majorHAnsi"/>
          <w:sz w:val="20"/>
          <w:szCs w:val="20"/>
          <w:lang w:val="es-ES"/>
        </w:rPr>
      </w:pPr>
    </w:p>
    <w:p w14:paraId="7D351F8C" w14:textId="77777777" w:rsidR="00884F56" w:rsidRPr="00261DBC" w:rsidRDefault="00884F56">
      <w:pPr>
        <w:rPr>
          <w:rFonts w:asciiTheme="majorHAnsi" w:hAnsiTheme="majorHAnsi"/>
          <w:sz w:val="20"/>
          <w:szCs w:val="20"/>
          <w:lang w:val="es-ES"/>
        </w:rPr>
      </w:pPr>
    </w:p>
    <w:p w14:paraId="7A083837" w14:textId="77777777" w:rsidR="00884F56" w:rsidRPr="00261DBC" w:rsidRDefault="00884F56">
      <w:pPr>
        <w:rPr>
          <w:rFonts w:asciiTheme="majorHAnsi" w:hAnsiTheme="majorHAnsi"/>
          <w:sz w:val="20"/>
          <w:szCs w:val="20"/>
          <w:lang w:val="es-ES"/>
        </w:rPr>
      </w:pPr>
    </w:p>
    <w:p w14:paraId="286187A6" w14:textId="77777777" w:rsidR="00332114" w:rsidRPr="00261DBC" w:rsidRDefault="00332114">
      <w:pPr>
        <w:rPr>
          <w:rFonts w:asciiTheme="majorHAnsi" w:hAnsiTheme="majorHAnsi"/>
          <w:sz w:val="20"/>
          <w:szCs w:val="20"/>
          <w:lang w:val="es-ES"/>
        </w:rPr>
      </w:pPr>
    </w:p>
    <w:p w14:paraId="409DB3E9" w14:textId="77777777" w:rsidR="00884F56" w:rsidRPr="00261DBC" w:rsidRDefault="00884F56">
      <w:pPr>
        <w:rPr>
          <w:rFonts w:asciiTheme="majorHAnsi" w:hAnsiTheme="majorHAnsi"/>
          <w:sz w:val="20"/>
          <w:szCs w:val="20"/>
          <w:lang w:val="es-ES"/>
        </w:rPr>
      </w:pPr>
    </w:p>
    <w:p w14:paraId="7D0BCBDB" w14:textId="0F8F0521" w:rsidR="00261DBC" w:rsidRDefault="00261DBC">
      <w:pPr>
        <w:rPr>
          <w:rFonts w:asciiTheme="majorHAnsi" w:hAnsiTheme="majorHAnsi"/>
          <w:sz w:val="20"/>
          <w:szCs w:val="20"/>
          <w:lang w:val="es-ES"/>
        </w:rPr>
      </w:pPr>
      <w:r>
        <w:rPr>
          <w:rFonts w:asciiTheme="majorHAnsi" w:hAnsiTheme="majorHAnsi"/>
          <w:sz w:val="20"/>
          <w:szCs w:val="20"/>
          <w:lang w:val="es-ES"/>
        </w:rPr>
        <w:br w:type="page"/>
      </w:r>
    </w:p>
    <w:p w14:paraId="7CC484FF" w14:textId="77777777" w:rsidR="00F13F48" w:rsidRPr="00261DBC" w:rsidRDefault="00F13F48">
      <w:pPr>
        <w:rPr>
          <w:rFonts w:asciiTheme="majorHAnsi" w:hAnsiTheme="majorHAnsi"/>
          <w:sz w:val="20"/>
          <w:szCs w:val="20"/>
          <w:lang w:val="es-ES"/>
        </w:rPr>
      </w:pPr>
    </w:p>
    <w:p w14:paraId="48988512" w14:textId="5740ED55" w:rsidR="00C765DE" w:rsidRPr="00261DBC" w:rsidRDefault="00A178FD" w:rsidP="00C765DE">
      <w:pPr>
        <w:pStyle w:val="Ttulo1"/>
        <w:shd w:val="clear" w:color="auto" w:fill="0099CC"/>
        <w:jc w:val="left"/>
        <w:rPr>
          <w:rFonts w:asciiTheme="majorHAnsi" w:hAnsiTheme="majorHAnsi"/>
          <w:color w:val="FFFFFF" w:themeColor="background1"/>
          <w:sz w:val="28"/>
          <w:szCs w:val="28"/>
          <w:lang w:val="es-ES_tradnl"/>
        </w:rPr>
      </w:pPr>
      <w:r>
        <w:rPr>
          <w:rFonts w:asciiTheme="majorHAnsi" w:hAnsiTheme="majorHAnsi"/>
          <w:color w:val="FFFFFF" w:themeColor="background1"/>
          <w:sz w:val="28"/>
          <w:szCs w:val="28"/>
          <w:lang w:val="es-ES_tradnl"/>
        </w:rPr>
        <w:t>4</w:t>
      </w:r>
      <w:r w:rsidR="00C765DE" w:rsidRPr="00261DBC">
        <w:rPr>
          <w:rFonts w:asciiTheme="majorHAnsi" w:hAnsiTheme="majorHAnsi"/>
          <w:color w:val="FFFFFF" w:themeColor="background1"/>
          <w:sz w:val="28"/>
          <w:szCs w:val="28"/>
          <w:lang w:val="es-ES_tradnl"/>
        </w:rPr>
        <w:t xml:space="preserve">. </w:t>
      </w:r>
      <w:r w:rsidR="00884F56" w:rsidRPr="00261DBC">
        <w:rPr>
          <w:rFonts w:asciiTheme="majorHAnsi" w:hAnsiTheme="majorHAnsi"/>
          <w:color w:val="FFFFFF" w:themeColor="background1"/>
          <w:sz w:val="28"/>
          <w:szCs w:val="28"/>
          <w:lang w:val="es-ES_tradnl"/>
        </w:rPr>
        <w:t xml:space="preserve"> Planificación</w:t>
      </w:r>
    </w:p>
    <w:p w14:paraId="1E35EEC4" w14:textId="77777777" w:rsidR="00C765DE" w:rsidRPr="00261DBC" w:rsidRDefault="00C765DE">
      <w:pPr>
        <w:rPr>
          <w:rFonts w:asciiTheme="majorHAnsi" w:hAnsiTheme="majorHAnsi"/>
          <w:sz w:val="20"/>
          <w:szCs w:val="20"/>
          <w:lang w:val="es-ES"/>
        </w:rPr>
      </w:pPr>
    </w:p>
    <w:p w14:paraId="161585E9" w14:textId="0742CE23" w:rsidR="00C765DE" w:rsidRPr="00261DBC" w:rsidRDefault="00A178FD">
      <w:pPr>
        <w:rPr>
          <w:rFonts w:asciiTheme="majorHAnsi" w:hAnsiTheme="majorHAnsi"/>
          <w:b/>
          <w:color w:val="0070C0"/>
          <w:szCs w:val="20"/>
          <w:lang w:val="es-ES"/>
        </w:rPr>
      </w:pPr>
      <w:r>
        <w:rPr>
          <w:rFonts w:asciiTheme="majorHAnsi" w:hAnsiTheme="majorHAnsi"/>
          <w:b/>
          <w:color w:val="0070C0"/>
          <w:szCs w:val="20"/>
          <w:lang w:val="es-ES"/>
        </w:rPr>
        <w:t>4</w:t>
      </w:r>
      <w:r w:rsidR="00F13F48" w:rsidRPr="00261DBC">
        <w:rPr>
          <w:rFonts w:asciiTheme="majorHAnsi" w:hAnsiTheme="majorHAnsi"/>
          <w:b/>
          <w:color w:val="0070C0"/>
          <w:szCs w:val="20"/>
          <w:lang w:val="es-ES"/>
        </w:rPr>
        <w:t xml:space="preserve">.1 Fecha y duración de las </w:t>
      </w:r>
      <w:r w:rsidR="00884F56" w:rsidRPr="00261DBC">
        <w:rPr>
          <w:rFonts w:asciiTheme="majorHAnsi" w:hAnsiTheme="majorHAnsi"/>
          <w:b/>
          <w:color w:val="0070C0"/>
          <w:szCs w:val="20"/>
          <w:lang w:val="es-ES"/>
        </w:rPr>
        <w:t>estancias</w:t>
      </w:r>
      <w:r w:rsidR="00F13F48" w:rsidRPr="00261DBC">
        <w:rPr>
          <w:rFonts w:asciiTheme="majorHAnsi" w:hAnsiTheme="majorHAnsi"/>
          <w:b/>
          <w:color w:val="0070C0"/>
          <w:szCs w:val="20"/>
          <w:lang w:val="es-ES"/>
        </w:rPr>
        <w:t xml:space="preserve"> del visiting </w:t>
      </w:r>
      <w:r w:rsidR="00884F56" w:rsidRPr="00261DBC">
        <w:rPr>
          <w:rFonts w:asciiTheme="majorHAnsi" w:hAnsiTheme="majorHAnsi"/>
          <w:b/>
          <w:color w:val="0070C0"/>
          <w:szCs w:val="20"/>
          <w:lang w:val="es-ES"/>
        </w:rPr>
        <w:t>scholar en la UGR</w:t>
      </w:r>
    </w:p>
    <w:p w14:paraId="52BEF1AB" w14:textId="77777777" w:rsidR="00884F56" w:rsidRPr="00261DBC" w:rsidRDefault="00884F56" w:rsidP="00884F56">
      <w:pPr>
        <w:jc w:val="both"/>
        <w:rPr>
          <w:rFonts w:asciiTheme="majorHAnsi" w:hAnsiTheme="majorHAnsi" w:cs="Arial"/>
          <w:color w:val="FF0000"/>
          <w:sz w:val="20"/>
          <w:szCs w:val="20"/>
          <w:lang w:val="es-ES_tradnl"/>
        </w:rPr>
      </w:pPr>
      <w:r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>Incluir en este apartado exclusivamente las actividades del visiting scholar</w:t>
      </w:r>
    </w:p>
    <w:p w14:paraId="024A058A" w14:textId="77777777" w:rsidR="00884F56" w:rsidRPr="00261DBC" w:rsidRDefault="00884F56">
      <w:pPr>
        <w:rPr>
          <w:rFonts w:asciiTheme="majorHAnsi" w:hAnsiTheme="majorHAnsi"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Ind w:w="-3094" w:type="dxa"/>
        <w:tblLook w:val="04A0" w:firstRow="1" w:lastRow="0" w:firstColumn="1" w:lastColumn="0" w:noHBand="0" w:noVBand="1"/>
      </w:tblPr>
      <w:tblGrid>
        <w:gridCol w:w="1420"/>
        <w:gridCol w:w="1276"/>
        <w:gridCol w:w="4536"/>
        <w:gridCol w:w="1554"/>
      </w:tblGrid>
      <w:tr w:rsidR="00884F56" w:rsidRPr="00261DBC" w14:paraId="57557DD9" w14:textId="77777777" w:rsidTr="00261DBC">
        <w:trPr>
          <w:jc w:val="center"/>
        </w:trPr>
        <w:tc>
          <w:tcPr>
            <w:tcW w:w="1420" w:type="dxa"/>
          </w:tcPr>
          <w:p w14:paraId="6CC33F7E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261DBC">
              <w:rPr>
                <w:rFonts w:asciiTheme="majorHAnsi" w:hAnsiTheme="majorHAnsi"/>
                <w:sz w:val="20"/>
                <w:szCs w:val="20"/>
                <w:lang w:val="es-ES"/>
              </w:rPr>
              <w:t>Fecha llegada</w:t>
            </w:r>
          </w:p>
        </w:tc>
        <w:tc>
          <w:tcPr>
            <w:tcW w:w="1276" w:type="dxa"/>
          </w:tcPr>
          <w:p w14:paraId="1967C61B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261DBC">
              <w:rPr>
                <w:rFonts w:asciiTheme="majorHAnsi" w:hAnsiTheme="majorHAnsi"/>
                <w:sz w:val="20"/>
                <w:szCs w:val="20"/>
                <w:lang w:val="es-ES"/>
              </w:rPr>
              <w:t>Fecha salida</w:t>
            </w:r>
          </w:p>
        </w:tc>
        <w:tc>
          <w:tcPr>
            <w:tcW w:w="4536" w:type="dxa"/>
          </w:tcPr>
          <w:p w14:paraId="3D27B1A1" w14:textId="77777777" w:rsidR="00884F56" w:rsidRPr="00261DBC" w:rsidRDefault="00884F56" w:rsidP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261DBC">
              <w:rPr>
                <w:rFonts w:asciiTheme="majorHAnsi" w:hAnsiTheme="majorHAnsi"/>
                <w:sz w:val="20"/>
                <w:szCs w:val="20"/>
                <w:lang w:val="es-ES"/>
              </w:rPr>
              <w:t>Actividad</w:t>
            </w:r>
          </w:p>
        </w:tc>
        <w:tc>
          <w:tcPr>
            <w:tcW w:w="1554" w:type="dxa"/>
          </w:tcPr>
          <w:p w14:paraId="36D653B1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261DBC">
              <w:rPr>
                <w:rFonts w:asciiTheme="majorHAnsi" w:hAnsiTheme="majorHAnsi"/>
                <w:sz w:val="20"/>
                <w:szCs w:val="20"/>
                <w:lang w:val="es-ES"/>
              </w:rPr>
              <w:t>Nº</w:t>
            </w:r>
            <w:r w:rsidR="00254722" w:rsidRPr="00261DBC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 </w:t>
            </w:r>
            <w:r w:rsidRPr="00261DBC">
              <w:rPr>
                <w:rFonts w:asciiTheme="majorHAnsi" w:hAnsiTheme="majorHAnsi"/>
                <w:sz w:val="20"/>
                <w:szCs w:val="20"/>
                <w:lang w:val="es-ES"/>
              </w:rPr>
              <w:t>de días</w:t>
            </w:r>
          </w:p>
        </w:tc>
      </w:tr>
      <w:tr w:rsidR="00884F56" w:rsidRPr="00261DBC" w14:paraId="73B818EE" w14:textId="77777777" w:rsidTr="00261DBC">
        <w:trPr>
          <w:jc w:val="center"/>
        </w:trPr>
        <w:tc>
          <w:tcPr>
            <w:tcW w:w="1420" w:type="dxa"/>
          </w:tcPr>
          <w:p w14:paraId="05C9D1CA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2A81F1B3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</w:tcPr>
          <w:p w14:paraId="56222629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554" w:type="dxa"/>
          </w:tcPr>
          <w:p w14:paraId="771ECD54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884F56" w:rsidRPr="00261DBC" w14:paraId="595430D2" w14:textId="77777777" w:rsidTr="00261DBC">
        <w:trPr>
          <w:jc w:val="center"/>
        </w:trPr>
        <w:tc>
          <w:tcPr>
            <w:tcW w:w="1420" w:type="dxa"/>
          </w:tcPr>
          <w:p w14:paraId="78A167C1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63165CB5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</w:tcPr>
          <w:p w14:paraId="6BEF86DC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554" w:type="dxa"/>
          </w:tcPr>
          <w:p w14:paraId="5F159078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884F56" w:rsidRPr="00261DBC" w14:paraId="78E9DA8B" w14:textId="77777777" w:rsidTr="00261DBC">
        <w:trPr>
          <w:jc w:val="center"/>
        </w:trPr>
        <w:tc>
          <w:tcPr>
            <w:tcW w:w="1420" w:type="dxa"/>
          </w:tcPr>
          <w:p w14:paraId="0DE1D158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2B28C369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</w:tcPr>
          <w:p w14:paraId="55DD4D96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554" w:type="dxa"/>
          </w:tcPr>
          <w:p w14:paraId="25F66768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884F56" w:rsidRPr="00261DBC" w14:paraId="3C602B80" w14:textId="77777777" w:rsidTr="00261DBC">
        <w:trPr>
          <w:jc w:val="center"/>
        </w:trPr>
        <w:tc>
          <w:tcPr>
            <w:tcW w:w="1420" w:type="dxa"/>
          </w:tcPr>
          <w:p w14:paraId="3E71F790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35332CE6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</w:tcPr>
          <w:p w14:paraId="074E4861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554" w:type="dxa"/>
          </w:tcPr>
          <w:p w14:paraId="613B5607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884F56" w:rsidRPr="00261DBC" w14:paraId="57A46FFE" w14:textId="77777777" w:rsidTr="00261DBC">
        <w:trPr>
          <w:jc w:val="center"/>
        </w:trPr>
        <w:tc>
          <w:tcPr>
            <w:tcW w:w="1420" w:type="dxa"/>
          </w:tcPr>
          <w:p w14:paraId="5071A8FD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336CC36F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</w:tcPr>
          <w:p w14:paraId="6E9244C6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554" w:type="dxa"/>
          </w:tcPr>
          <w:p w14:paraId="7C655CC2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884F56" w:rsidRPr="00261DBC" w14:paraId="2E46A1CC" w14:textId="77777777" w:rsidTr="00261DBC">
        <w:trPr>
          <w:jc w:val="center"/>
        </w:trPr>
        <w:tc>
          <w:tcPr>
            <w:tcW w:w="1420" w:type="dxa"/>
          </w:tcPr>
          <w:p w14:paraId="5A69444E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136E46CB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</w:tcPr>
          <w:p w14:paraId="089EA727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554" w:type="dxa"/>
          </w:tcPr>
          <w:p w14:paraId="497F28A2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884F56" w:rsidRPr="00261DBC" w14:paraId="2D36117A" w14:textId="77777777" w:rsidTr="00261DBC">
        <w:trPr>
          <w:jc w:val="center"/>
        </w:trPr>
        <w:tc>
          <w:tcPr>
            <w:tcW w:w="1420" w:type="dxa"/>
          </w:tcPr>
          <w:p w14:paraId="66B9EBDE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059A9EE9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</w:tcPr>
          <w:p w14:paraId="17CEFC68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554" w:type="dxa"/>
          </w:tcPr>
          <w:p w14:paraId="7AB5D840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884F56" w:rsidRPr="00261DBC" w14:paraId="10A4309C" w14:textId="77777777" w:rsidTr="00261DBC">
        <w:trPr>
          <w:jc w:val="center"/>
        </w:trPr>
        <w:tc>
          <w:tcPr>
            <w:tcW w:w="1420" w:type="dxa"/>
          </w:tcPr>
          <w:p w14:paraId="0E494379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2BAE3DBE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</w:tcPr>
          <w:p w14:paraId="5683721F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554" w:type="dxa"/>
          </w:tcPr>
          <w:p w14:paraId="0BBDEFC6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884F56" w:rsidRPr="00261DBC" w14:paraId="3B7CB988" w14:textId="77777777" w:rsidTr="00261DBC">
        <w:trPr>
          <w:jc w:val="center"/>
        </w:trPr>
        <w:tc>
          <w:tcPr>
            <w:tcW w:w="1420" w:type="dxa"/>
          </w:tcPr>
          <w:p w14:paraId="05E99490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6CF4FB27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</w:tcPr>
          <w:p w14:paraId="0D53F2C5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554" w:type="dxa"/>
          </w:tcPr>
          <w:p w14:paraId="68951CBF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884F56" w:rsidRPr="00261DBC" w14:paraId="24C45759" w14:textId="77777777" w:rsidTr="00261DBC">
        <w:trPr>
          <w:jc w:val="center"/>
        </w:trPr>
        <w:tc>
          <w:tcPr>
            <w:tcW w:w="1420" w:type="dxa"/>
          </w:tcPr>
          <w:p w14:paraId="3AE670B2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357E31C9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</w:tcPr>
          <w:p w14:paraId="4548ACAF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554" w:type="dxa"/>
          </w:tcPr>
          <w:p w14:paraId="1015860D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884F56" w:rsidRPr="00261DBC" w14:paraId="2364564B" w14:textId="77777777" w:rsidTr="00261DBC">
        <w:trPr>
          <w:jc w:val="center"/>
        </w:trPr>
        <w:tc>
          <w:tcPr>
            <w:tcW w:w="1420" w:type="dxa"/>
          </w:tcPr>
          <w:p w14:paraId="1B57B4C5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0EBEAF54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</w:tcPr>
          <w:p w14:paraId="4458E11D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554" w:type="dxa"/>
          </w:tcPr>
          <w:p w14:paraId="20C0E6D6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884F56" w:rsidRPr="00261DBC" w14:paraId="2ECAD704" w14:textId="77777777" w:rsidTr="00261DBC">
        <w:trPr>
          <w:jc w:val="center"/>
        </w:trPr>
        <w:tc>
          <w:tcPr>
            <w:tcW w:w="1420" w:type="dxa"/>
          </w:tcPr>
          <w:p w14:paraId="5B4F37B6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0919315D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</w:tcPr>
          <w:p w14:paraId="26877402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554" w:type="dxa"/>
          </w:tcPr>
          <w:p w14:paraId="357A458C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884F56" w:rsidRPr="00261DBC" w14:paraId="5440D622" w14:textId="77777777" w:rsidTr="00261DBC">
        <w:trPr>
          <w:jc w:val="center"/>
        </w:trPr>
        <w:tc>
          <w:tcPr>
            <w:tcW w:w="1420" w:type="dxa"/>
          </w:tcPr>
          <w:p w14:paraId="36A76F0C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505BFAD9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</w:tcPr>
          <w:p w14:paraId="73B3285A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554" w:type="dxa"/>
          </w:tcPr>
          <w:p w14:paraId="3B1FF683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884F56" w:rsidRPr="00261DBC" w14:paraId="42428808" w14:textId="77777777" w:rsidTr="00261DBC">
        <w:trPr>
          <w:jc w:val="center"/>
        </w:trPr>
        <w:tc>
          <w:tcPr>
            <w:tcW w:w="1420" w:type="dxa"/>
          </w:tcPr>
          <w:p w14:paraId="5663A852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483D470D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</w:tcPr>
          <w:p w14:paraId="71DBA1D3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554" w:type="dxa"/>
          </w:tcPr>
          <w:p w14:paraId="11DC0F45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884F56" w:rsidRPr="00261DBC" w14:paraId="4082D997" w14:textId="77777777" w:rsidTr="00261DBC">
        <w:trPr>
          <w:jc w:val="center"/>
        </w:trPr>
        <w:tc>
          <w:tcPr>
            <w:tcW w:w="1420" w:type="dxa"/>
          </w:tcPr>
          <w:p w14:paraId="0D697D11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22EFA6B5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</w:tcPr>
          <w:p w14:paraId="5EDB23B3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554" w:type="dxa"/>
          </w:tcPr>
          <w:p w14:paraId="17F581D7" w14:textId="77777777" w:rsidR="00884F56" w:rsidRPr="00261DBC" w:rsidRDefault="00884F5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</w:tbl>
    <w:p w14:paraId="76E25071" w14:textId="77777777" w:rsidR="00F13F48" w:rsidRPr="00261DBC" w:rsidRDefault="00F13F48">
      <w:pPr>
        <w:rPr>
          <w:rFonts w:asciiTheme="majorHAnsi" w:hAnsiTheme="majorHAnsi"/>
          <w:sz w:val="20"/>
          <w:szCs w:val="20"/>
          <w:lang w:val="es-ES"/>
        </w:rPr>
      </w:pPr>
    </w:p>
    <w:p w14:paraId="6334F00A" w14:textId="4FDB6AD2" w:rsidR="00F13F48" w:rsidRPr="00261DBC" w:rsidRDefault="00A178FD">
      <w:pPr>
        <w:rPr>
          <w:rFonts w:asciiTheme="majorHAnsi" w:hAnsiTheme="majorHAnsi"/>
          <w:szCs w:val="20"/>
          <w:lang w:val="es-ES"/>
        </w:rPr>
      </w:pPr>
      <w:r>
        <w:rPr>
          <w:rFonts w:asciiTheme="majorHAnsi" w:hAnsiTheme="majorHAnsi"/>
          <w:b/>
          <w:color w:val="0070C0"/>
          <w:szCs w:val="20"/>
          <w:lang w:val="es-ES"/>
        </w:rPr>
        <w:t>4</w:t>
      </w:r>
      <w:r w:rsidR="00884F56" w:rsidRPr="00261DBC">
        <w:rPr>
          <w:rFonts w:asciiTheme="majorHAnsi" w:hAnsiTheme="majorHAnsi"/>
          <w:b/>
          <w:color w:val="0070C0"/>
          <w:szCs w:val="20"/>
          <w:lang w:val="es-ES"/>
        </w:rPr>
        <w:t xml:space="preserve">.2 Fecha y duración de </w:t>
      </w:r>
      <w:r w:rsidR="0027048D" w:rsidRPr="00261DBC">
        <w:rPr>
          <w:rFonts w:asciiTheme="majorHAnsi" w:hAnsiTheme="majorHAnsi"/>
          <w:b/>
          <w:color w:val="0070C0"/>
          <w:szCs w:val="20"/>
          <w:lang w:val="es-ES"/>
        </w:rPr>
        <w:t xml:space="preserve"> las estancias de </w:t>
      </w:r>
      <w:r w:rsidR="00884F56" w:rsidRPr="00261DBC">
        <w:rPr>
          <w:rFonts w:asciiTheme="majorHAnsi" w:hAnsiTheme="majorHAnsi"/>
          <w:b/>
          <w:color w:val="0070C0"/>
          <w:szCs w:val="20"/>
          <w:lang w:val="es-ES"/>
        </w:rPr>
        <w:t>otros miembros del equipo de investigador</w:t>
      </w:r>
    </w:p>
    <w:p w14:paraId="00E9AC8B" w14:textId="77777777" w:rsidR="00884F56" w:rsidRPr="00261DBC" w:rsidRDefault="00884F56" w:rsidP="00884F56">
      <w:pPr>
        <w:jc w:val="both"/>
        <w:rPr>
          <w:rFonts w:asciiTheme="majorHAnsi" w:hAnsiTheme="majorHAnsi" w:cs="Arial"/>
          <w:color w:val="FF0000"/>
          <w:sz w:val="20"/>
          <w:szCs w:val="20"/>
          <w:lang w:val="es-ES_tradnl"/>
        </w:rPr>
      </w:pPr>
      <w:r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>Incluir en este apartado exclusivamente las actividades de miembros del equipo</w:t>
      </w:r>
    </w:p>
    <w:p w14:paraId="1F8CFC1B" w14:textId="77777777" w:rsidR="00F13F48" w:rsidRPr="00261DBC" w:rsidRDefault="00F13F48">
      <w:pPr>
        <w:rPr>
          <w:rFonts w:asciiTheme="majorHAnsi" w:hAnsiTheme="majorHAnsi"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Ind w:w="-3094" w:type="dxa"/>
        <w:tblLook w:val="04A0" w:firstRow="1" w:lastRow="0" w:firstColumn="1" w:lastColumn="0" w:noHBand="0" w:noVBand="1"/>
      </w:tblPr>
      <w:tblGrid>
        <w:gridCol w:w="1420"/>
        <w:gridCol w:w="1276"/>
        <w:gridCol w:w="4531"/>
        <w:gridCol w:w="1559"/>
      </w:tblGrid>
      <w:tr w:rsidR="00884F56" w:rsidRPr="00261DBC" w14:paraId="0FC43697" w14:textId="77777777" w:rsidTr="00261DBC">
        <w:trPr>
          <w:trHeight w:val="321"/>
          <w:jc w:val="center"/>
        </w:trPr>
        <w:tc>
          <w:tcPr>
            <w:tcW w:w="1420" w:type="dxa"/>
          </w:tcPr>
          <w:p w14:paraId="7EB066B5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261DBC">
              <w:rPr>
                <w:rFonts w:asciiTheme="majorHAnsi" w:hAnsiTheme="majorHAnsi"/>
                <w:sz w:val="20"/>
                <w:szCs w:val="20"/>
                <w:lang w:val="es-ES"/>
              </w:rPr>
              <w:t>Fecha llegada</w:t>
            </w:r>
          </w:p>
        </w:tc>
        <w:tc>
          <w:tcPr>
            <w:tcW w:w="1276" w:type="dxa"/>
          </w:tcPr>
          <w:p w14:paraId="50611D5C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261DBC">
              <w:rPr>
                <w:rFonts w:asciiTheme="majorHAnsi" w:hAnsiTheme="majorHAnsi"/>
                <w:sz w:val="20"/>
                <w:szCs w:val="20"/>
                <w:lang w:val="es-ES"/>
              </w:rPr>
              <w:t>Fecha salida</w:t>
            </w:r>
          </w:p>
        </w:tc>
        <w:tc>
          <w:tcPr>
            <w:tcW w:w="4531" w:type="dxa"/>
          </w:tcPr>
          <w:p w14:paraId="59EF5464" w14:textId="1A2F2BD1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261DBC">
              <w:rPr>
                <w:rFonts w:asciiTheme="majorHAnsi" w:hAnsiTheme="majorHAnsi"/>
                <w:sz w:val="20"/>
                <w:szCs w:val="20"/>
                <w:lang w:val="es-ES"/>
              </w:rPr>
              <w:t>Actividad</w:t>
            </w:r>
          </w:p>
        </w:tc>
        <w:tc>
          <w:tcPr>
            <w:tcW w:w="1559" w:type="dxa"/>
          </w:tcPr>
          <w:p w14:paraId="4D85596B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261DBC">
              <w:rPr>
                <w:rFonts w:asciiTheme="majorHAnsi" w:hAnsiTheme="majorHAnsi"/>
                <w:sz w:val="20"/>
                <w:szCs w:val="20"/>
                <w:lang w:val="es-ES"/>
              </w:rPr>
              <w:t>Nº</w:t>
            </w:r>
            <w:r w:rsidR="00254722" w:rsidRPr="00261DBC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 </w:t>
            </w:r>
            <w:r w:rsidRPr="00261DBC">
              <w:rPr>
                <w:rFonts w:asciiTheme="majorHAnsi" w:hAnsiTheme="majorHAnsi"/>
                <w:sz w:val="20"/>
                <w:szCs w:val="20"/>
                <w:lang w:val="es-ES"/>
              </w:rPr>
              <w:t>de días</w:t>
            </w:r>
          </w:p>
        </w:tc>
      </w:tr>
      <w:tr w:rsidR="00884F56" w:rsidRPr="00261DBC" w14:paraId="413018AF" w14:textId="77777777" w:rsidTr="00261DBC">
        <w:trPr>
          <w:jc w:val="center"/>
        </w:trPr>
        <w:tc>
          <w:tcPr>
            <w:tcW w:w="1420" w:type="dxa"/>
          </w:tcPr>
          <w:p w14:paraId="756EF4BA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3CAF746A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4531" w:type="dxa"/>
          </w:tcPr>
          <w:p w14:paraId="3211CF44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7049257D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884F56" w:rsidRPr="00261DBC" w14:paraId="13CDE09C" w14:textId="77777777" w:rsidTr="00261DBC">
        <w:trPr>
          <w:jc w:val="center"/>
        </w:trPr>
        <w:tc>
          <w:tcPr>
            <w:tcW w:w="1420" w:type="dxa"/>
          </w:tcPr>
          <w:p w14:paraId="6D2FB72E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5A935619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4531" w:type="dxa"/>
          </w:tcPr>
          <w:p w14:paraId="615AD69F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74E86DEC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884F56" w:rsidRPr="00261DBC" w14:paraId="7B18D1F0" w14:textId="77777777" w:rsidTr="00261DBC">
        <w:trPr>
          <w:jc w:val="center"/>
        </w:trPr>
        <w:tc>
          <w:tcPr>
            <w:tcW w:w="1420" w:type="dxa"/>
          </w:tcPr>
          <w:p w14:paraId="5C2E8D79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00F63BC5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4531" w:type="dxa"/>
          </w:tcPr>
          <w:p w14:paraId="015F9BC2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4BE714E1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884F56" w:rsidRPr="00261DBC" w14:paraId="2E979FF6" w14:textId="77777777" w:rsidTr="00261DBC">
        <w:trPr>
          <w:jc w:val="center"/>
        </w:trPr>
        <w:tc>
          <w:tcPr>
            <w:tcW w:w="1420" w:type="dxa"/>
          </w:tcPr>
          <w:p w14:paraId="023ADFC0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27A66A18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4531" w:type="dxa"/>
          </w:tcPr>
          <w:p w14:paraId="3640EE0B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73F8E5DF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884F56" w:rsidRPr="00261DBC" w14:paraId="256BF79E" w14:textId="77777777" w:rsidTr="00261DBC">
        <w:trPr>
          <w:jc w:val="center"/>
        </w:trPr>
        <w:tc>
          <w:tcPr>
            <w:tcW w:w="1420" w:type="dxa"/>
          </w:tcPr>
          <w:p w14:paraId="09E07544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02FF5D77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4531" w:type="dxa"/>
          </w:tcPr>
          <w:p w14:paraId="19B154B5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430B5941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884F56" w:rsidRPr="00261DBC" w14:paraId="1247FD75" w14:textId="77777777" w:rsidTr="00261DBC">
        <w:trPr>
          <w:jc w:val="center"/>
        </w:trPr>
        <w:tc>
          <w:tcPr>
            <w:tcW w:w="1420" w:type="dxa"/>
          </w:tcPr>
          <w:p w14:paraId="3A073C8B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42AA79A9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4531" w:type="dxa"/>
          </w:tcPr>
          <w:p w14:paraId="210A2815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1DB05F62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884F56" w:rsidRPr="00261DBC" w14:paraId="37629A39" w14:textId="77777777" w:rsidTr="00261DBC">
        <w:trPr>
          <w:jc w:val="center"/>
        </w:trPr>
        <w:tc>
          <w:tcPr>
            <w:tcW w:w="1420" w:type="dxa"/>
          </w:tcPr>
          <w:p w14:paraId="6ED33696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37E20477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4531" w:type="dxa"/>
          </w:tcPr>
          <w:p w14:paraId="74D21953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3B228C06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884F56" w:rsidRPr="00261DBC" w14:paraId="1509CBF5" w14:textId="77777777" w:rsidTr="00261DBC">
        <w:trPr>
          <w:jc w:val="center"/>
        </w:trPr>
        <w:tc>
          <w:tcPr>
            <w:tcW w:w="1420" w:type="dxa"/>
          </w:tcPr>
          <w:p w14:paraId="5CC34097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4991D06C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4531" w:type="dxa"/>
          </w:tcPr>
          <w:p w14:paraId="79F5AAD4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60A780EC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884F56" w:rsidRPr="00261DBC" w14:paraId="7FBBF2A5" w14:textId="77777777" w:rsidTr="00261DBC">
        <w:trPr>
          <w:jc w:val="center"/>
        </w:trPr>
        <w:tc>
          <w:tcPr>
            <w:tcW w:w="1420" w:type="dxa"/>
          </w:tcPr>
          <w:p w14:paraId="33E230E6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077AB88E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4531" w:type="dxa"/>
          </w:tcPr>
          <w:p w14:paraId="0A06E0A1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44E42714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884F56" w:rsidRPr="00261DBC" w14:paraId="75030100" w14:textId="77777777" w:rsidTr="00261DBC">
        <w:trPr>
          <w:jc w:val="center"/>
        </w:trPr>
        <w:tc>
          <w:tcPr>
            <w:tcW w:w="1420" w:type="dxa"/>
          </w:tcPr>
          <w:p w14:paraId="68588F9C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288A54A0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4531" w:type="dxa"/>
          </w:tcPr>
          <w:p w14:paraId="5DDD48C1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0D3CEAA9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884F56" w:rsidRPr="00261DBC" w14:paraId="639BCE7A" w14:textId="77777777" w:rsidTr="00261DBC">
        <w:trPr>
          <w:jc w:val="center"/>
        </w:trPr>
        <w:tc>
          <w:tcPr>
            <w:tcW w:w="1420" w:type="dxa"/>
          </w:tcPr>
          <w:p w14:paraId="0F4A5244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3142B885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4531" w:type="dxa"/>
          </w:tcPr>
          <w:p w14:paraId="67AD9A89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0A0E59E8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884F56" w:rsidRPr="00261DBC" w14:paraId="6E02FF74" w14:textId="77777777" w:rsidTr="00261DBC">
        <w:trPr>
          <w:jc w:val="center"/>
        </w:trPr>
        <w:tc>
          <w:tcPr>
            <w:tcW w:w="1420" w:type="dxa"/>
          </w:tcPr>
          <w:p w14:paraId="6B4D1D2C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08650EAF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4531" w:type="dxa"/>
          </w:tcPr>
          <w:p w14:paraId="27F1000E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639BE091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884F56" w:rsidRPr="00261DBC" w14:paraId="61B36B8C" w14:textId="77777777" w:rsidTr="00261DBC">
        <w:trPr>
          <w:jc w:val="center"/>
        </w:trPr>
        <w:tc>
          <w:tcPr>
            <w:tcW w:w="1420" w:type="dxa"/>
          </w:tcPr>
          <w:p w14:paraId="040EEABF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4B50608D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4531" w:type="dxa"/>
          </w:tcPr>
          <w:p w14:paraId="6594DFC8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1B59DE57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884F56" w:rsidRPr="00261DBC" w14:paraId="2F9E83D2" w14:textId="77777777" w:rsidTr="00261DBC">
        <w:trPr>
          <w:jc w:val="center"/>
        </w:trPr>
        <w:tc>
          <w:tcPr>
            <w:tcW w:w="1420" w:type="dxa"/>
          </w:tcPr>
          <w:p w14:paraId="3B31BFB0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7E939701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4531" w:type="dxa"/>
          </w:tcPr>
          <w:p w14:paraId="7F14F9EB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62C4B69D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884F56" w:rsidRPr="00261DBC" w14:paraId="0D279419" w14:textId="77777777" w:rsidTr="00261DBC">
        <w:trPr>
          <w:jc w:val="center"/>
        </w:trPr>
        <w:tc>
          <w:tcPr>
            <w:tcW w:w="1420" w:type="dxa"/>
          </w:tcPr>
          <w:p w14:paraId="6F33E082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3438D789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4531" w:type="dxa"/>
          </w:tcPr>
          <w:p w14:paraId="03B16370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474069CC" w14:textId="77777777" w:rsidR="00884F56" w:rsidRPr="00261DBC" w:rsidRDefault="00884F56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</w:tbl>
    <w:p w14:paraId="42694685" w14:textId="77777777" w:rsidR="00F13F48" w:rsidRPr="00261DBC" w:rsidRDefault="00F13F48">
      <w:pPr>
        <w:rPr>
          <w:rFonts w:asciiTheme="majorHAnsi" w:hAnsiTheme="majorHAnsi"/>
          <w:sz w:val="20"/>
          <w:szCs w:val="20"/>
          <w:lang w:val="es-ES"/>
        </w:rPr>
      </w:pPr>
    </w:p>
    <w:p w14:paraId="5BC32213" w14:textId="77777777" w:rsidR="00C765DE" w:rsidRPr="00261DBC" w:rsidRDefault="00C765DE">
      <w:pPr>
        <w:rPr>
          <w:rFonts w:asciiTheme="majorHAnsi" w:hAnsiTheme="majorHAnsi"/>
          <w:sz w:val="20"/>
          <w:szCs w:val="20"/>
          <w:lang w:val="es-ES"/>
        </w:rPr>
      </w:pPr>
    </w:p>
    <w:p w14:paraId="67FF10DC" w14:textId="1EB0AA19" w:rsidR="00261DBC" w:rsidRDefault="00261DBC">
      <w:pPr>
        <w:rPr>
          <w:rFonts w:asciiTheme="majorHAnsi" w:hAnsiTheme="majorHAnsi"/>
          <w:sz w:val="20"/>
          <w:szCs w:val="20"/>
          <w:lang w:val="es-ES"/>
        </w:rPr>
      </w:pPr>
      <w:r>
        <w:rPr>
          <w:rFonts w:asciiTheme="majorHAnsi" w:hAnsiTheme="majorHAnsi"/>
          <w:sz w:val="20"/>
          <w:szCs w:val="20"/>
          <w:lang w:val="es-ES"/>
        </w:rPr>
        <w:br w:type="page"/>
      </w:r>
    </w:p>
    <w:p w14:paraId="7A7A4B42" w14:textId="77777777" w:rsidR="00C765DE" w:rsidRPr="00261DBC" w:rsidRDefault="00C765DE">
      <w:pPr>
        <w:rPr>
          <w:rFonts w:asciiTheme="majorHAnsi" w:hAnsiTheme="majorHAnsi"/>
          <w:sz w:val="20"/>
          <w:szCs w:val="20"/>
          <w:lang w:val="es-ES"/>
        </w:rPr>
      </w:pPr>
    </w:p>
    <w:p w14:paraId="3F36BF95" w14:textId="551F04D0" w:rsidR="0027048D" w:rsidRPr="00261DBC" w:rsidRDefault="00A178FD" w:rsidP="0027048D">
      <w:pPr>
        <w:pStyle w:val="Ttulo1"/>
        <w:shd w:val="clear" w:color="auto" w:fill="0099CC"/>
        <w:jc w:val="left"/>
        <w:rPr>
          <w:rFonts w:asciiTheme="majorHAnsi" w:hAnsiTheme="majorHAnsi"/>
          <w:color w:val="FFFFFF" w:themeColor="background1"/>
          <w:sz w:val="28"/>
          <w:szCs w:val="28"/>
          <w:lang w:val="es-ES_tradnl"/>
        </w:rPr>
      </w:pPr>
      <w:r>
        <w:rPr>
          <w:rFonts w:asciiTheme="majorHAnsi" w:hAnsiTheme="majorHAnsi"/>
          <w:color w:val="FFFFFF" w:themeColor="background1"/>
          <w:sz w:val="28"/>
          <w:szCs w:val="28"/>
          <w:lang w:val="es-ES_tradnl"/>
        </w:rPr>
        <w:t>5</w:t>
      </w:r>
      <w:r w:rsidR="0027048D" w:rsidRPr="00261DBC">
        <w:rPr>
          <w:rFonts w:asciiTheme="majorHAnsi" w:hAnsiTheme="majorHAnsi"/>
          <w:color w:val="FFFFFF" w:themeColor="background1"/>
          <w:sz w:val="28"/>
          <w:szCs w:val="28"/>
          <w:lang w:val="es-ES_tradnl"/>
        </w:rPr>
        <w:t>.  Resultados esperados</w:t>
      </w:r>
    </w:p>
    <w:p w14:paraId="3260940B" w14:textId="77777777" w:rsidR="0027048D" w:rsidRPr="00261DBC" w:rsidRDefault="0027048D" w:rsidP="0027048D">
      <w:pPr>
        <w:rPr>
          <w:rFonts w:asciiTheme="majorHAnsi" w:hAnsiTheme="majorHAnsi"/>
          <w:sz w:val="20"/>
          <w:szCs w:val="20"/>
          <w:lang w:val="es-ES"/>
        </w:rPr>
      </w:pPr>
    </w:p>
    <w:p w14:paraId="3E1C2677" w14:textId="3DBE0CB5" w:rsidR="0027048D" w:rsidRPr="00261DBC" w:rsidRDefault="00A178FD" w:rsidP="0027048D">
      <w:pPr>
        <w:rPr>
          <w:rFonts w:asciiTheme="majorHAnsi" w:hAnsiTheme="majorHAnsi"/>
          <w:b/>
          <w:color w:val="0070C0"/>
          <w:szCs w:val="20"/>
          <w:lang w:val="es-ES"/>
        </w:rPr>
      </w:pPr>
      <w:r>
        <w:rPr>
          <w:rFonts w:asciiTheme="majorHAnsi" w:hAnsiTheme="majorHAnsi"/>
          <w:b/>
          <w:color w:val="0070C0"/>
          <w:szCs w:val="20"/>
          <w:lang w:val="es-ES"/>
        </w:rPr>
        <w:t>5</w:t>
      </w:r>
      <w:r w:rsidR="0027048D" w:rsidRPr="00261DBC">
        <w:rPr>
          <w:rFonts w:asciiTheme="majorHAnsi" w:hAnsiTheme="majorHAnsi"/>
          <w:b/>
          <w:color w:val="0070C0"/>
          <w:szCs w:val="20"/>
          <w:lang w:val="es-ES"/>
        </w:rPr>
        <w:t>.1 Publicaciones en revistas científicas JCR de alto impacto</w:t>
      </w:r>
    </w:p>
    <w:p w14:paraId="58FC6D1C" w14:textId="77777777" w:rsidR="00C765DE" w:rsidRPr="00261DBC" w:rsidRDefault="00C765DE">
      <w:pPr>
        <w:rPr>
          <w:rFonts w:asciiTheme="majorHAnsi" w:hAnsiTheme="majorHAnsi"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Ind w:w="-3094" w:type="dxa"/>
        <w:tblLook w:val="04A0" w:firstRow="1" w:lastRow="0" w:firstColumn="1" w:lastColumn="0" w:noHBand="0" w:noVBand="1"/>
      </w:tblPr>
      <w:tblGrid>
        <w:gridCol w:w="2412"/>
        <w:gridCol w:w="2410"/>
        <w:gridCol w:w="1985"/>
        <w:gridCol w:w="2334"/>
      </w:tblGrid>
      <w:tr w:rsidR="0027048D" w:rsidRPr="00261DBC" w14:paraId="021B4B9A" w14:textId="77777777" w:rsidTr="0027048D">
        <w:trPr>
          <w:jc w:val="center"/>
        </w:trPr>
        <w:tc>
          <w:tcPr>
            <w:tcW w:w="2412" w:type="dxa"/>
          </w:tcPr>
          <w:p w14:paraId="66F2A8C1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261DBC">
              <w:rPr>
                <w:rFonts w:asciiTheme="majorHAnsi" w:hAnsiTheme="majorHAnsi"/>
                <w:sz w:val="20"/>
                <w:szCs w:val="20"/>
                <w:lang w:val="es-ES"/>
              </w:rPr>
              <w:t>Indique título de la revista</w:t>
            </w:r>
          </w:p>
        </w:tc>
        <w:tc>
          <w:tcPr>
            <w:tcW w:w="2410" w:type="dxa"/>
          </w:tcPr>
          <w:p w14:paraId="0640EF4D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261DBC">
              <w:rPr>
                <w:rFonts w:asciiTheme="majorHAnsi" w:hAnsiTheme="majorHAnsi"/>
                <w:sz w:val="20"/>
                <w:szCs w:val="20"/>
                <w:lang w:val="es-ES"/>
              </w:rPr>
              <w:t>Indique puesto en JCR</w:t>
            </w:r>
          </w:p>
        </w:tc>
        <w:tc>
          <w:tcPr>
            <w:tcW w:w="1985" w:type="dxa"/>
          </w:tcPr>
          <w:p w14:paraId="042901C4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261DBC">
              <w:rPr>
                <w:rFonts w:asciiTheme="majorHAnsi" w:hAnsiTheme="majorHAnsi"/>
                <w:sz w:val="20"/>
                <w:szCs w:val="20"/>
                <w:lang w:val="es-ES"/>
              </w:rPr>
              <w:t>Número de artículos a envíar</w:t>
            </w:r>
          </w:p>
        </w:tc>
        <w:tc>
          <w:tcPr>
            <w:tcW w:w="2334" w:type="dxa"/>
          </w:tcPr>
          <w:p w14:paraId="343576CC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261DBC">
              <w:rPr>
                <w:rFonts w:asciiTheme="majorHAnsi" w:hAnsiTheme="majorHAnsi"/>
                <w:sz w:val="20"/>
                <w:szCs w:val="20"/>
                <w:lang w:val="es-ES"/>
              </w:rPr>
              <w:t>Fecha prevista envío</w:t>
            </w:r>
          </w:p>
        </w:tc>
      </w:tr>
      <w:tr w:rsidR="0027048D" w:rsidRPr="00261DBC" w14:paraId="48529B58" w14:textId="77777777" w:rsidTr="0027048D">
        <w:trPr>
          <w:jc w:val="center"/>
        </w:trPr>
        <w:tc>
          <w:tcPr>
            <w:tcW w:w="2412" w:type="dxa"/>
          </w:tcPr>
          <w:p w14:paraId="6C2FFE1A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14:paraId="08341D44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</w:tcPr>
          <w:p w14:paraId="525380CF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2334" w:type="dxa"/>
          </w:tcPr>
          <w:p w14:paraId="68816D7F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27048D" w:rsidRPr="00261DBC" w14:paraId="20844E09" w14:textId="77777777" w:rsidTr="0027048D">
        <w:trPr>
          <w:jc w:val="center"/>
        </w:trPr>
        <w:tc>
          <w:tcPr>
            <w:tcW w:w="2412" w:type="dxa"/>
          </w:tcPr>
          <w:p w14:paraId="241E62A0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14:paraId="3CBA5DEE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</w:tcPr>
          <w:p w14:paraId="54B24A14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2334" w:type="dxa"/>
          </w:tcPr>
          <w:p w14:paraId="56D0BA34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27048D" w:rsidRPr="00261DBC" w14:paraId="324C1BE7" w14:textId="77777777" w:rsidTr="0027048D">
        <w:trPr>
          <w:jc w:val="center"/>
        </w:trPr>
        <w:tc>
          <w:tcPr>
            <w:tcW w:w="2412" w:type="dxa"/>
          </w:tcPr>
          <w:p w14:paraId="0EB26D63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14:paraId="6E1B38B1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</w:tcPr>
          <w:p w14:paraId="255AD451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2334" w:type="dxa"/>
          </w:tcPr>
          <w:p w14:paraId="288FDE33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27048D" w:rsidRPr="00261DBC" w14:paraId="794F1F99" w14:textId="77777777" w:rsidTr="0027048D">
        <w:trPr>
          <w:jc w:val="center"/>
        </w:trPr>
        <w:tc>
          <w:tcPr>
            <w:tcW w:w="2412" w:type="dxa"/>
          </w:tcPr>
          <w:p w14:paraId="2CD72A70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14:paraId="5583C308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</w:tcPr>
          <w:p w14:paraId="3ADDFA86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2334" w:type="dxa"/>
          </w:tcPr>
          <w:p w14:paraId="70E0C0BE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27048D" w:rsidRPr="00261DBC" w14:paraId="38BCB72A" w14:textId="77777777" w:rsidTr="0027048D">
        <w:trPr>
          <w:jc w:val="center"/>
        </w:trPr>
        <w:tc>
          <w:tcPr>
            <w:tcW w:w="2412" w:type="dxa"/>
          </w:tcPr>
          <w:p w14:paraId="6B7C240B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14:paraId="147FB6C1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</w:tcPr>
          <w:p w14:paraId="0292CE3A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2334" w:type="dxa"/>
          </w:tcPr>
          <w:p w14:paraId="54FE3ED1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</w:tbl>
    <w:p w14:paraId="3ACB8B91" w14:textId="77777777" w:rsidR="00C765DE" w:rsidRPr="00261DBC" w:rsidRDefault="00C765DE">
      <w:pPr>
        <w:rPr>
          <w:rFonts w:asciiTheme="majorHAnsi" w:hAnsiTheme="majorHAnsi"/>
          <w:sz w:val="20"/>
          <w:szCs w:val="20"/>
          <w:lang w:val="es-ES"/>
        </w:rPr>
      </w:pPr>
    </w:p>
    <w:p w14:paraId="2DB61431" w14:textId="22795380" w:rsidR="0027048D" w:rsidRPr="00261DBC" w:rsidRDefault="00A178FD" w:rsidP="0027048D">
      <w:pPr>
        <w:rPr>
          <w:rFonts w:asciiTheme="majorHAnsi" w:hAnsiTheme="majorHAnsi"/>
          <w:b/>
          <w:color w:val="0070C0"/>
          <w:szCs w:val="20"/>
          <w:lang w:val="es-ES"/>
        </w:rPr>
      </w:pPr>
      <w:r>
        <w:rPr>
          <w:rFonts w:asciiTheme="majorHAnsi" w:hAnsiTheme="majorHAnsi"/>
          <w:b/>
          <w:color w:val="0070C0"/>
          <w:szCs w:val="20"/>
          <w:lang w:val="es-ES"/>
        </w:rPr>
        <w:t>5</w:t>
      </w:r>
      <w:r w:rsidR="0027048D" w:rsidRPr="00261DBC">
        <w:rPr>
          <w:rFonts w:asciiTheme="majorHAnsi" w:hAnsiTheme="majorHAnsi"/>
          <w:b/>
          <w:color w:val="0070C0"/>
          <w:szCs w:val="20"/>
          <w:lang w:val="es-ES"/>
        </w:rPr>
        <w:t>.2 Participación en congresos internacionales</w:t>
      </w:r>
    </w:p>
    <w:p w14:paraId="3D315F76" w14:textId="77777777" w:rsidR="0027048D" w:rsidRPr="00261DBC" w:rsidRDefault="0027048D" w:rsidP="0027048D">
      <w:pPr>
        <w:rPr>
          <w:rFonts w:asciiTheme="majorHAnsi" w:hAnsiTheme="majorHAnsi"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Ind w:w="-5680" w:type="dxa"/>
        <w:tblLook w:val="04A0" w:firstRow="1" w:lastRow="0" w:firstColumn="1" w:lastColumn="0" w:noHBand="0" w:noVBand="1"/>
      </w:tblPr>
      <w:tblGrid>
        <w:gridCol w:w="4838"/>
        <w:gridCol w:w="2100"/>
        <w:gridCol w:w="2413"/>
      </w:tblGrid>
      <w:tr w:rsidR="0027048D" w:rsidRPr="00261DBC" w14:paraId="39C4F188" w14:textId="77777777" w:rsidTr="0027048D">
        <w:trPr>
          <w:jc w:val="center"/>
        </w:trPr>
        <w:tc>
          <w:tcPr>
            <w:tcW w:w="4838" w:type="dxa"/>
          </w:tcPr>
          <w:p w14:paraId="2A280C88" w14:textId="77777777" w:rsidR="0027048D" w:rsidRPr="00261DBC" w:rsidRDefault="0027048D" w:rsidP="0027048D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261DBC">
              <w:rPr>
                <w:rFonts w:asciiTheme="majorHAnsi" w:hAnsiTheme="majorHAnsi"/>
                <w:sz w:val="20"/>
                <w:szCs w:val="20"/>
                <w:lang w:val="es-ES"/>
              </w:rPr>
              <w:t>Indique nombre del congreso</w:t>
            </w:r>
          </w:p>
        </w:tc>
        <w:tc>
          <w:tcPr>
            <w:tcW w:w="2100" w:type="dxa"/>
          </w:tcPr>
          <w:p w14:paraId="5D758F00" w14:textId="77777777" w:rsidR="0027048D" w:rsidRPr="00261DBC" w:rsidRDefault="0027048D" w:rsidP="0027048D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261DBC">
              <w:rPr>
                <w:rFonts w:asciiTheme="majorHAnsi" w:hAnsiTheme="majorHAnsi"/>
                <w:sz w:val="20"/>
                <w:szCs w:val="20"/>
                <w:lang w:val="es-ES"/>
              </w:rPr>
              <w:t>Número de contribuciones</w:t>
            </w:r>
          </w:p>
        </w:tc>
        <w:tc>
          <w:tcPr>
            <w:tcW w:w="2413" w:type="dxa"/>
          </w:tcPr>
          <w:p w14:paraId="01FBEBCA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261DBC">
              <w:rPr>
                <w:rFonts w:asciiTheme="majorHAnsi" w:hAnsiTheme="majorHAnsi"/>
                <w:sz w:val="20"/>
                <w:szCs w:val="20"/>
                <w:lang w:val="es-ES"/>
              </w:rPr>
              <w:t>Fecha de celebración</w:t>
            </w:r>
          </w:p>
          <w:p w14:paraId="3891505E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261DBC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 del congreso</w:t>
            </w:r>
          </w:p>
        </w:tc>
      </w:tr>
      <w:tr w:rsidR="0027048D" w:rsidRPr="00261DBC" w14:paraId="3889E76F" w14:textId="77777777" w:rsidTr="0027048D">
        <w:trPr>
          <w:jc w:val="center"/>
        </w:trPr>
        <w:tc>
          <w:tcPr>
            <w:tcW w:w="4838" w:type="dxa"/>
          </w:tcPr>
          <w:p w14:paraId="5372AE8B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2100" w:type="dxa"/>
          </w:tcPr>
          <w:p w14:paraId="719EF6EA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2413" w:type="dxa"/>
          </w:tcPr>
          <w:p w14:paraId="7A7368D7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27048D" w:rsidRPr="00261DBC" w14:paraId="533359E4" w14:textId="77777777" w:rsidTr="0027048D">
        <w:trPr>
          <w:jc w:val="center"/>
        </w:trPr>
        <w:tc>
          <w:tcPr>
            <w:tcW w:w="4838" w:type="dxa"/>
          </w:tcPr>
          <w:p w14:paraId="1D805362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2100" w:type="dxa"/>
          </w:tcPr>
          <w:p w14:paraId="5F0BAA12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2413" w:type="dxa"/>
          </w:tcPr>
          <w:p w14:paraId="5D885BB7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27048D" w:rsidRPr="00261DBC" w14:paraId="4C2A05E5" w14:textId="77777777" w:rsidTr="0027048D">
        <w:trPr>
          <w:jc w:val="center"/>
        </w:trPr>
        <w:tc>
          <w:tcPr>
            <w:tcW w:w="4838" w:type="dxa"/>
          </w:tcPr>
          <w:p w14:paraId="740C5492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2100" w:type="dxa"/>
          </w:tcPr>
          <w:p w14:paraId="18154F97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2413" w:type="dxa"/>
          </w:tcPr>
          <w:p w14:paraId="049B12B9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27048D" w:rsidRPr="00261DBC" w14:paraId="07C1FB79" w14:textId="77777777" w:rsidTr="0027048D">
        <w:trPr>
          <w:jc w:val="center"/>
        </w:trPr>
        <w:tc>
          <w:tcPr>
            <w:tcW w:w="4838" w:type="dxa"/>
          </w:tcPr>
          <w:p w14:paraId="0330EEFF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2100" w:type="dxa"/>
          </w:tcPr>
          <w:p w14:paraId="074D6716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2413" w:type="dxa"/>
          </w:tcPr>
          <w:p w14:paraId="3F785E2F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27048D" w:rsidRPr="00261DBC" w14:paraId="22E556BB" w14:textId="77777777" w:rsidTr="0027048D">
        <w:trPr>
          <w:jc w:val="center"/>
        </w:trPr>
        <w:tc>
          <w:tcPr>
            <w:tcW w:w="4838" w:type="dxa"/>
          </w:tcPr>
          <w:p w14:paraId="37D9034F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2100" w:type="dxa"/>
          </w:tcPr>
          <w:p w14:paraId="1B60C9F0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2413" w:type="dxa"/>
          </w:tcPr>
          <w:p w14:paraId="6B2FC6AA" w14:textId="77777777" w:rsidR="0027048D" w:rsidRPr="00261DBC" w:rsidRDefault="0027048D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</w:tbl>
    <w:p w14:paraId="533CF7DC" w14:textId="77777777" w:rsidR="00C765DE" w:rsidRPr="00261DBC" w:rsidRDefault="00C765DE">
      <w:pPr>
        <w:rPr>
          <w:rFonts w:asciiTheme="majorHAnsi" w:hAnsiTheme="majorHAnsi"/>
          <w:sz w:val="20"/>
          <w:szCs w:val="20"/>
          <w:lang w:val="es-ES"/>
        </w:rPr>
      </w:pPr>
    </w:p>
    <w:p w14:paraId="64FD880A" w14:textId="43319F6C" w:rsidR="00B26BAF" w:rsidRPr="00261DBC" w:rsidRDefault="00A178FD" w:rsidP="00B26BAF">
      <w:pPr>
        <w:rPr>
          <w:rFonts w:asciiTheme="majorHAnsi" w:hAnsiTheme="majorHAnsi"/>
          <w:b/>
          <w:color w:val="0070C0"/>
          <w:szCs w:val="20"/>
          <w:lang w:val="es-ES"/>
        </w:rPr>
      </w:pPr>
      <w:r>
        <w:rPr>
          <w:rFonts w:asciiTheme="majorHAnsi" w:hAnsiTheme="majorHAnsi"/>
          <w:b/>
          <w:color w:val="0070C0"/>
          <w:szCs w:val="20"/>
          <w:lang w:val="es-ES"/>
        </w:rPr>
        <w:t>5</w:t>
      </w:r>
      <w:r w:rsidR="00B26BAF" w:rsidRPr="00261DBC">
        <w:rPr>
          <w:rFonts w:asciiTheme="majorHAnsi" w:hAnsiTheme="majorHAnsi"/>
          <w:b/>
          <w:color w:val="0070C0"/>
          <w:szCs w:val="20"/>
          <w:lang w:val="es-ES"/>
        </w:rPr>
        <w:t>.3 Otros resultados esperados</w:t>
      </w:r>
    </w:p>
    <w:p w14:paraId="6D58CEA8" w14:textId="77777777" w:rsidR="00B26BAF" w:rsidRPr="00261DBC" w:rsidRDefault="00B26BAF" w:rsidP="00B26BAF">
      <w:pPr>
        <w:rPr>
          <w:rFonts w:asciiTheme="majorHAnsi" w:hAnsiTheme="majorHAnsi"/>
          <w:b/>
          <w:color w:val="0070C0"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Ind w:w="-7489" w:type="dxa"/>
        <w:tblLook w:val="04A0" w:firstRow="1" w:lastRow="0" w:firstColumn="1" w:lastColumn="0" w:noHBand="0" w:noVBand="1"/>
      </w:tblPr>
      <w:tblGrid>
        <w:gridCol w:w="3751"/>
        <w:gridCol w:w="5445"/>
      </w:tblGrid>
      <w:tr w:rsidR="00B26BAF" w:rsidRPr="00261DBC" w14:paraId="37476E65" w14:textId="77777777" w:rsidTr="000447AF">
        <w:trPr>
          <w:jc w:val="center"/>
        </w:trPr>
        <w:tc>
          <w:tcPr>
            <w:tcW w:w="3751" w:type="dxa"/>
          </w:tcPr>
          <w:p w14:paraId="02FCF9DF" w14:textId="77777777" w:rsidR="00B26BAF" w:rsidRPr="00261DBC" w:rsidRDefault="00B26BAF" w:rsidP="00261DBC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261DBC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Tipo de resultado</w:t>
            </w:r>
          </w:p>
        </w:tc>
        <w:tc>
          <w:tcPr>
            <w:tcW w:w="5445" w:type="dxa"/>
          </w:tcPr>
          <w:p w14:paraId="3E0A96C9" w14:textId="77777777" w:rsidR="00B26BAF" w:rsidRPr="00261DBC" w:rsidRDefault="00B26BAF" w:rsidP="00261DBC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261DBC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Descripción del posible resultado</w:t>
            </w:r>
          </w:p>
        </w:tc>
      </w:tr>
      <w:tr w:rsidR="00B26BAF" w:rsidRPr="00261DBC" w14:paraId="5084036B" w14:textId="77777777" w:rsidTr="000447AF">
        <w:trPr>
          <w:jc w:val="center"/>
        </w:trPr>
        <w:tc>
          <w:tcPr>
            <w:tcW w:w="3751" w:type="dxa"/>
          </w:tcPr>
          <w:p w14:paraId="4A62ED36" w14:textId="77777777" w:rsidR="00B26BAF" w:rsidRPr="00261DBC" w:rsidRDefault="000447AF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261DBC">
              <w:rPr>
                <w:rFonts w:asciiTheme="majorHAnsi" w:hAnsiTheme="majorHAnsi"/>
                <w:sz w:val="20"/>
                <w:szCs w:val="20"/>
                <w:lang w:val="es-ES"/>
              </w:rPr>
              <w:t>¿Se derivararán actividades de transferencia por ejemplo contratos, labores de consultoría, etc..?</w:t>
            </w:r>
          </w:p>
        </w:tc>
        <w:tc>
          <w:tcPr>
            <w:tcW w:w="5445" w:type="dxa"/>
          </w:tcPr>
          <w:p w14:paraId="50330642" w14:textId="77777777" w:rsidR="00B26BAF" w:rsidRPr="00261DBC" w:rsidRDefault="00B26BAF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B26BAF" w:rsidRPr="00261DBC" w14:paraId="3125CE8E" w14:textId="77777777" w:rsidTr="000447AF">
        <w:trPr>
          <w:jc w:val="center"/>
        </w:trPr>
        <w:tc>
          <w:tcPr>
            <w:tcW w:w="3751" w:type="dxa"/>
          </w:tcPr>
          <w:p w14:paraId="7383F9DB" w14:textId="77777777" w:rsidR="00B26BAF" w:rsidRPr="00261DBC" w:rsidRDefault="000447AF" w:rsidP="000447AF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261DBC">
              <w:rPr>
                <w:rFonts w:asciiTheme="majorHAnsi" w:hAnsiTheme="majorHAnsi"/>
                <w:sz w:val="20"/>
                <w:szCs w:val="20"/>
                <w:lang w:val="es-ES"/>
              </w:rPr>
              <w:t>¿Se prevé algún tipo de impacto a nivel social y sobre a nivel local?</w:t>
            </w:r>
          </w:p>
        </w:tc>
        <w:tc>
          <w:tcPr>
            <w:tcW w:w="5445" w:type="dxa"/>
          </w:tcPr>
          <w:p w14:paraId="29154C88" w14:textId="77777777" w:rsidR="00B26BAF" w:rsidRPr="00261DBC" w:rsidRDefault="00B26BAF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B26BAF" w:rsidRPr="00261DBC" w14:paraId="3A6C504F" w14:textId="77777777" w:rsidTr="000447AF">
        <w:trPr>
          <w:jc w:val="center"/>
        </w:trPr>
        <w:tc>
          <w:tcPr>
            <w:tcW w:w="3751" w:type="dxa"/>
          </w:tcPr>
          <w:p w14:paraId="1271EC90" w14:textId="77777777" w:rsidR="00B26BAF" w:rsidRPr="00261DBC" w:rsidRDefault="000447AF" w:rsidP="000447AF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261DBC">
              <w:rPr>
                <w:rFonts w:asciiTheme="majorHAnsi" w:hAnsiTheme="majorHAnsi"/>
                <w:sz w:val="20"/>
                <w:szCs w:val="20"/>
                <w:lang w:val="es-ES"/>
              </w:rPr>
              <w:t>¿Se prevé algún tipo de resultado e a nivel educativo en el propio contexto de la UGR?</w:t>
            </w:r>
          </w:p>
        </w:tc>
        <w:tc>
          <w:tcPr>
            <w:tcW w:w="5445" w:type="dxa"/>
          </w:tcPr>
          <w:p w14:paraId="378D1506" w14:textId="77777777" w:rsidR="00B26BAF" w:rsidRPr="00261DBC" w:rsidRDefault="00B26BAF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0447AF" w:rsidRPr="00261DBC" w14:paraId="79BC2B7A" w14:textId="77777777" w:rsidTr="000447AF">
        <w:trPr>
          <w:jc w:val="center"/>
        </w:trPr>
        <w:tc>
          <w:tcPr>
            <w:tcW w:w="3751" w:type="dxa"/>
          </w:tcPr>
          <w:p w14:paraId="6851CB53" w14:textId="77777777" w:rsidR="000447AF" w:rsidRPr="00261DBC" w:rsidRDefault="000447AF" w:rsidP="000447AF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261DBC">
              <w:rPr>
                <w:rFonts w:asciiTheme="majorHAnsi" w:hAnsiTheme="majorHAnsi"/>
                <w:sz w:val="20"/>
                <w:szCs w:val="20"/>
                <w:lang w:val="es-ES"/>
              </w:rPr>
              <w:t>Otros resultados esperados</w:t>
            </w:r>
          </w:p>
        </w:tc>
        <w:tc>
          <w:tcPr>
            <w:tcW w:w="5445" w:type="dxa"/>
          </w:tcPr>
          <w:p w14:paraId="24F22D2F" w14:textId="77777777" w:rsidR="000447AF" w:rsidRPr="00261DBC" w:rsidRDefault="000447AF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0447AF" w:rsidRPr="00261DBC" w14:paraId="1BC22F4B" w14:textId="77777777" w:rsidTr="000447AF">
        <w:trPr>
          <w:jc w:val="center"/>
        </w:trPr>
        <w:tc>
          <w:tcPr>
            <w:tcW w:w="3751" w:type="dxa"/>
          </w:tcPr>
          <w:p w14:paraId="42DCEB7E" w14:textId="77777777" w:rsidR="000447AF" w:rsidRPr="00261DBC" w:rsidRDefault="000447AF" w:rsidP="000447AF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261DBC">
              <w:rPr>
                <w:rFonts w:asciiTheme="majorHAnsi" w:hAnsiTheme="majorHAnsi"/>
                <w:sz w:val="20"/>
                <w:szCs w:val="20"/>
                <w:lang w:val="es-ES"/>
              </w:rPr>
              <w:t>Otros resultados esperados</w:t>
            </w:r>
          </w:p>
        </w:tc>
        <w:tc>
          <w:tcPr>
            <w:tcW w:w="5445" w:type="dxa"/>
          </w:tcPr>
          <w:p w14:paraId="30432A80" w14:textId="77777777" w:rsidR="000447AF" w:rsidRPr="00261DBC" w:rsidRDefault="000447AF" w:rsidP="00261DB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</w:tbl>
    <w:p w14:paraId="039D0BF8" w14:textId="77777777" w:rsidR="00B26BAF" w:rsidRPr="00261DBC" w:rsidRDefault="00B26BAF" w:rsidP="00B26BAF">
      <w:pPr>
        <w:rPr>
          <w:rFonts w:asciiTheme="majorHAnsi" w:hAnsiTheme="majorHAnsi"/>
          <w:b/>
          <w:color w:val="0070C0"/>
          <w:sz w:val="20"/>
          <w:szCs w:val="20"/>
          <w:lang w:val="es-ES"/>
        </w:rPr>
      </w:pPr>
    </w:p>
    <w:p w14:paraId="3AE0D3A7" w14:textId="77777777" w:rsidR="00C765DE" w:rsidRPr="00261DBC" w:rsidRDefault="00C765DE">
      <w:pPr>
        <w:rPr>
          <w:rFonts w:asciiTheme="majorHAnsi" w:hAnsiTheme="majorHAnsi"/>
          <w:sz w:val="20"/>
          <w:szCs w:val="20"/>
          <w:lang w:val="es-ES"/>
        </w:rPr>
      </w:pPr>
    </w:p>
    <w:p w14:paraId="5E248E19" w14:textId="77777777" w:rsidR="00C765DE" w:rsidRPr="00261DBC" w:rsidRDefault="000447AF">
      <w:pPr>
        <w:rPr>
          <w:rFonts w:asciiTheme="majorHAnsi" w:hAnsiTheme="majorHAnsi"/>
          <w:sz w:val="20"/>
          <w:szCs w:val="20"/>
          <w:lang w:val="es-ES"/>
        </w:rPr>
      </w:pPr>
      <w:r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>Incluir tanto</w:t>
      </w:r>
      <w:r w:rsidR="00254722"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>s</w:t>
      </w:r>
      <w:r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 xml:space="preserve"> resultados como considere oportuno</w:t>
      </w:r>
    </w:p>
    <w:p w14:paraId="3B6C4C85" w14:textId="77777777" w:rsidR="00C765DE" w:rsidRPr="00261DBC" w:rsidRDefault="00C765DE">
      <w:pPr>
        <w:rPr>
          <w:rFonts w:asciiTheme="majorHAnsi" w:hAnsiTheme="majorHAnsi"/>
          <w:sz w:val="20"/>
          <w:szCs w:val="20"/>
          <w:lang w:val="es-ES"/>
        </w:rPr>
      </w:pPr>
    </w:p>
    <w:p w14:paraId="44C05253" w14:textId="77777777" w:rsidR="00C765DE" w:rsidRPr="00261DBC" w:rsidRDefault="00C765DE">
      <w:pPr>
        <w:rPr>
          <w:rFonts w:asciiTheme="majorHAnsi" w:hAnsiTheme="majorHAnsi"/>
          <w:sz w:val="20"/>
          <w:szCs w:val="20"/>
          <w:lang w:val="es-ES"/>
        </w:rPr>
      </w:pPr>
    </w:p>
    <w:p w14:paraId="212302FC" w14:textId="77777777" w:rsidR="00C765DE" w:rsidRPr="00261DBC" w:rsidRDefault="00C765DE">
      <w:pPr>
        <w:rPr>
          <w:rFonts w:asciiTheme="majorHAnsi" w:hAnsiTheme="majorHAnsi"/>
          <w:sz w:val="20"/>
          <w:szCs w:val="20"/>
          <w:lang w:val="es-ES"/>
        </w:rPr>
      </w:pPr>
    </w:p>
    <w:p w14:paraId="5736464D" w14:textId="77777777" w:rsidR="00C765DE" w:rsidRPr="00261DBC" w:rsidRDefault="00C765DE">
      <w:pPr>
        <w:rPr>
          <w:rFonts w:asciiTheme="majorHAnsi" w:hAnsiTheme="majorHAnsi"/>
          <w:sz w:val="20"/>
          <w:szCs w:val="20"/>
          <w:lang w:val="es-ES"/>
        </w:rPr>
      </w:pPr>
    </w:p>
    <w:p w14:paraId="5833E01F" w14:textId="77777777" w:rsidR="00C765DE" w:rsidRPr="00261DBC" w:rsidRDefault="00C765DE">
      <w:pPr>
        <w:rPr>
          <w:rFonts w:asciiTheme="majorHAnsi" w:hAnsiTheme="majorHAnsi"/>
          <w:sz w:val="20"/>
          <w:szCs w:val="20"/>
          <w:lang w:val="es-ES"/>
        </w:rPr>
      </w:pPr>
    </w:p>
    <w:p w14:paraId="5929F188" w14:textId="77777777" w:rsidR="00C765DE" w:rsidRPr="00261DBC" w:rsidRDefault="00C765DE">
      <w:pPr>
        <w:rPr>
          <w:rFonts w:asciiTheme="majorHAnsi" w:hAnsiTheme="majorHAnsi"/>
          <w:sz w:val="20"/>
          <w:szCs w:val="20"/>
          <w:lang w:val="es-ES"/>
        </w:rPr>
      </w:pPr>
    </w:p>
    <w:p w14:paraId="3923DA4E" w14:textId="40A61C70" w:rsidR="00261DBC" w:rsidRDefault="00261DBC">
      <w:pPr>
        <w:rPr>
          <w:rFonts w:asciiTheme="majorHAnsi" w:hAnsiTheme="majorHAnsi"/>
          <w:sz w:val="20"/>
          <w:szCs w:val="20"/>
          <w:lang w:val="es-ES"/>
        </w:rPr>
      </w:pPr>
      <w:r>
        <w:rPr>
          <w:rFonts w:asciiTheme="majorHAnsi" w:hAnsiTheme="majorHAnsi"/>
          <w:sz w:val="20"/>
          <w:szCs w:val="20"/>
          <w:lang w:val="es-ES"/>
        </w:rPr>
        <w:br w:type="page"/>
      </w:r>
    </w:p>
    <w:p w14:paraId="3F9DB919" w14:textId="77777777" w:rsidR="00C765DE" w:rsidRPr="00261DBC" w:rsidRDefault="00C765DE">
      <w:pPr>
        <w:rPr>
          <w:rFonts w:asciiTheme="majorHAnsi" w:hAnsiTheme="majorHAnsi"/>
          <w:sz w:val="20"/>
          <w:szCs w:val="20"/>
          <w:lang w:val="es-ES"/>
        </w:rPr>
      </w:pPr>
    </w:p>
    <w:p w14:paraId="2F7AAB64" w14:textId="4831133F" w:rsidR="000447AF" w:rsidRPr="00261DBC" w:rsidRDefault="00A178FD" w:rsidP="000447AF">
      <w:pPr>
        <w:pStyle w:val="Ttulo1"/>
        <w:shd w:val="clear" w:color="auto" w:fill="0099CC"/>
        <w:jc w:val="left"/>
        <w:rPr>
          <w:rFonts w:asciiTheme="majorHAnsi" w:hAnsiTheme="majorHAnsi"/>
          <w:color w:val="FFFFFF" w:themeColor="background1"/>
          <w:sz w:val="28"/>
          <w:szCs w:val="28"/>
          <w:lang w:val="es-ES_tradnl"/>
        </w:rPr>
      </w:pPr>
      <w:r>
        <w:rPr>
          <w:rFonts w:asciiTheme="majorHAnsi" w:hAnsiTheme="majorHAnsi"/>
          <w:color w:val="FFFFFF" w:themeColor="background1"/>
          <w:sz w:val="28"/>
          <w:szCs w:val="28"/>
          <w:lang w:val="es-ES_tradnl"/>
        </w:rPr>
        <w:t>6</w:t>
      </w:r>
      <w:r w:rsidR="000447AF" w:rsidRPr="00261DBC">
        <w:rPr>
          <w:rFonts w:asciiTheme="majorHAnsi" w:hAnsiTheme="majorHAnsi"/>
          <w:color w:val="FFFFFF" w:themeColor="background1"/>
          <w:sz w:val="28"/>
          <w:szCs w:val="28"/>
          <w:lang w:val="es-ES_tradnl"/>
        </w:rPr>
        <w:t>.  Presupuesto</w:t>
      </w:r>
      <w:r w:rsidR="00952D3F" w:rsidRPr="00261DBC">
        <w:rPr>
          <w:rFonts w:asciiTheme="majorHAnsi" w:hAnsiTheme="majorHAnsi"/>
          <w:color w:val="FFFFFF" w:themeColor="background1"/>
          <w:sz w:val="28"/>
          <w:szCs w:val="28"/>
          <w:lang w:val="es-ES_tradnl"/>
        </w:rPr>
        <w:t xml:space="preserve"> estimado</w:t>
      </w:r>
    </w:p>
    <w:p w14:paraId="100DF8FE" w14:textId="77777777" w:rsidR="000447AF" w:rsidRPr="00261DBC" w:rsidRDefault="000447AF" w:rsidP="000447AF">
      <w:pPr>
        <w:rPr>
          <w:rFonts w:asciiTheme="majorHAnsi" w:hAnsiTheme="majorHAnsi"/>
          <w:sz w:val="20"/>
          <w:szCs w:val="20"/>
          <w:lang w:val="es-ES"/>
        </w:rPr>
      </w:pPr>
    </w:p>
    <w:p w14:paraId="0315DDB4" w14:textId="5AC35C19" w:rsidR="000447AF" w:rsidRPr="00261DBC" w:rsidRDefault="00A178FD" w:rsidP="000447AF">
      <w:pPr>
        <w:rPr>
          <w:rFonts w:asciiTheme="majorHAnsi" w:hAnsiTheme="majorHAnsi"/>
          <w:b/>
          <w:color w:val="0070C0"/>
          <w:szCs w:val="20"/>
          <w:lang w:val="es-ES"/>
        </w:rPr>
      </w:pPr>
      <w:r>
        <w:rPr>
          <w:rFonts w:asciiTheme="majorHAnsi" w:hAnsiTheme="majorHAnsi"/>
          <w:b/>
          <w:color w:val="0070C0"/>
          <w:szCs w:val="20"/>
          <w:lang w:val="es-ES"/>
        </w:rPr>
        <w:t>6</w:t>
      </w:r>
      <w:r w:rsidR="000447AF" w:rsidRPr="00261DBC">
        <w:rPr>
          <w:rFonts w:asciiTheme="majorHAnsi" w:hAnsiTheme="majorHAnsi"/>
          <w:b/>
          <w:color w:val="0070C0"/>
          <w:szCs w:val="20"/>
          <w:lang w:val="es-ES"/>
        </w:rPr>
        <w:t>.1 Presupuesto</w:t>
      </w:r>
      <w:r w:rsidR="00332114" w:rsidRPr="00261DBC">
        <w:rPr>
          <w:rFonts w:asciiTheme="majorHAnsi" w:hAnsiTheme="majorHAnsi"/>
          <w:b/>
          <w:color w:val="0070C0"/>
          <w:szCs w:val="20"/>
          <w:lang w:val="es-ES"/>
        </w:rPr>
        <w:t xml:space="preserve"> detallado </w:t>
      </w:r>
    </w:p>
    <w:p w14:paraId="78E6E30E" w14:textId="77777777" w:rsidR="000447AF" w:rsidRPr="00261DBC" w:rsidRDefault="000447AF" w:rsidP="000447AF">
      <w:pPr>
        <w:jc w:val="both"/>
        <w:rPr>
          <w:rFonts w:asciiTheme="majorHAnsi" w:hAnsiTheme="majorHAnsi" w:cs="Arial"/>
          <w:color w:val="FF0000"/>
          <w:sz w:val="20"/>
          <w:szCs w:val="20"/>
          <w:lang w:val="es-ES_tradnl"/>
        </w:rPr>
      </w:pPr>
      <w:r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 xml:space="preserve">Por favor indique los diferentes gastos con el mayor nivel de detalle posible. Los gastos deben referirse a los siguientes conceptos: </w:t>
      </w:r>
      <w:r w:rsidR="00332114"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>(a) viajes y dietas</w:t>
      </w:r>
      <w:r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 xml:space="preserve">, </w:t>
      </w:r>
      <w:r w:rsidR="00332114"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 xml:space="preserve">(b) </w:t>
      </w:r>
      <w:r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 xml:space="preserve">adquisición de inventariable, </w:t>
      </w:r>
      <w:r w:rsidR="00332114"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 xml:space="preserve">(c) </w:t>
      </w:r>
      <w:r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 xml:space="preserve">fungible y similares y </w:t>
      </w:r>
      <w:r w:rsidR="00332114"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 xml:space="preserve"> (d) </w:t>
      </w:r>
      <w:r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 xml:space="preserve">otros gastos (por ejemplo </w:t>
      </w:r>
      <w:r w:rsidR="00332114"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 xml:space="preserve">inscripción </w:t>
      </w:r>
      <w:r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 xml:space="preserve"> a congresos, organización eventos, </w:t>
      </w:r>
      <w:r w:rsidR="00332114" w:rsidRPr="00261DBC">
        <w:rPr>
          <w:rFonts w:asciiTheme="majorHAnsi" w:hAnsiTheme="majorHAnsi" w:cs="Arial"/>
          <w:color w:val="FF0000"/>
          <w:sz w:val="20"/>
          <w:szCs w:val="20"/>
          <w:lang w:val="es-ES_tradnl"/>
        </w:rPr>
        <w:t>desarrollo de trabajos por terceros,…)</w:t>
      </w:r>
    </w:p>
    <w:p w14:paraId="4CA197C8" w14:textId="77777777" w:rsidR="000447AF" w:rsidRPr="00261DBC" w:rsidRDefault="000447AF">
      <w:pPr>
        <w:rPr>
          <w:rFonts w:asciiTheme="majorHAnsi" w:hAnsiTheme="majorHAnsi"/>
          <w:sz w:val="20"/>
          <w:szCs w:val="20"/>
          <w:lang w:val="es-ES"/>
        </w:rPr>
      </w:pPr>
    </w:p>
    <w:p w14:paraId="6E48C29F" w14:textId="77777777" w:rsidR="00C765DE" w:rsidRPr="00261DBC" w:rsidRDefault="00C765DE">
      <w:pPr>
        <w:rPr>
          <w:rFonts w:asciiTheme="majorHAnsi" w:hAnsiTheme="majorHAnsi"/>
          <w:sz w:val="20"/>
          <w:szCs w:val="20"/>
          <w:lang w:val="es-ES"/>
        </w:rPr>
      </w:pPr>
    </w:p>
    <w:tbl>
      <w:tblPr>
        <w:tblStyle w:val="Tablaconcuadrcula"/>
        <w:tblW w:w="9214" w:type="dxa"/>
        <w:tblInd w:w="-459" w:type="dxa"/>
        <w:tblLook w:val="04A0" w:firstRow="1" w:lastRow="0" w:firstColumn="1" w:lastColumn="0" w:noHBand="0" w:noVBand="1"/>
      </w:tblPr>
      <w:tblGrid>
        <w:gridCol w:w="1843"/>
        <w:gridCol w:w="2410"/>
        <w:gridCol w:w="3402"/>
        <w:gridCol w:w="1559"/>
      </w:tblGrid>
      <w:tr w:rsidR="000447AF" w:rsidRPr="00261DBC" w14:paraId="304ED4F5" w14:textId="77777777" w:rsidTr="00332114">
        <w:tc>
          <w:tcPr>
            <w:tcW w:w="1843" w:type="dxa"/>
          </w:tcPr>
          <w:p w14:paraId="785F4E56" w14:textId="77777777" w:rsidR="000447AF" w:rsidRPr="00261DBC" w:rsidRDefault="000447AF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261DBC">
              <w:rPr>
                <w:rFonts w:asciiTheme="majorHAnsi" w:hAnsiTheme="majorHAnsi"/>
                <w:sz w:val="20"/>
                <w:szCs w:val="20"/>
                <w:lang w:val="es-ES"/>
              </w:rPr>
              <w:t>Concepto</w:t>
            </w:r>
          </w:p>
        </w:tc>
        <w:tc>
          <w:tcPr>
            <w:tcW w:w="2410" w:type="dxa"/>
          </w:tcPr>
          <w:p w14:paraId="7B4D2DC1" w14:textId="77777777" w:rsidR="000447AF" w:rsidRPr="00261DBC" w:rsidRDefault="00332114" w:rsidP="00332114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261DBC">
              <w:rPr>
                <w:rFonts w:asciiTheme="majorHAnsi" w:hAnsiTheme="majorHAnsi"/>
                <w:sz w:val="20"/>
                <w:szCs w:val="20"/>
                <w:lang w:val="es-ES"/>
              </w:rPr>
              <w:t>Describa el gasto</w:t>
            </w:r>
          </w:p>
        </w:tc>
        <w:tc>
          <w:tcPr>
            <w:tcW w:w="3402" w:type="dxa"/>
          </w:tcPr>
          <w:p w14:paraId="5AE13056" w14:textId="77777777" w:rsidR="000447AF" w:rsidRPr="00261DBC" w:rsidRDefault="00332114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261DBC">
              <w:rPr>
                <w:rFonts w:asciiTheme="majorHAnsi" w:hAnsiTheme="majorHAnsi"/>
                <w:sz w:val="20"/>
                <w:szCs w:val="20"/>
                <w:lang w:val="es-ES"/>
              </w:rPr>
              <w:t>Justifique el gasto si procede</w:t>
            </w:r>
          </w:p>
        </w:tc>
        <w:tc>
          <w:tcPr>
            <w:tcW w:w="1559" w:type="dxa"/>
          </w:tcPr>
          <w:p w14:paraId="0C082A63" w14:textId="77777777" w:rsidR="000447AF" w:rsidRPr="00261DBC" w:rsidRDefault="00332114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261DBC">
              <w:rPr>
                <w:rFonts w:asciiTheme="majorHAnsi" w:hAnsiTheme="majorHAnsi"/>
                <w:sz w:val="20"/>
                <w:szCs w:val="20"/>
                <w:lang w:val="es-ES"/>
              </w:rPr>
              <w:t>Coste imputable</w:t>
            </w:r>
          </w:p>
        </w:tc>
      </w:tr>
      <w:tr w:rsidR="000447AF" w:rsidRPr="00261DBC" w14:paraId="563E79E2" w14:textId="77777777" w:rsidTr="00332114">
        <w:tc>
          <w:tcPr>
            <w:tcW w:w="1843" w:type="dxa"/>
          </w:tcPr>
          <w:p w14:paraId="5B4C8F4C" w14:textId="77777777" w:rsidR="000447AF" w:rsidRPr="00261DBC" w:rsidRDefault="000447AF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14:paraId="23223DB6" w14:textId="77777777" w:rsidR="000447AF" w:rsidRPr="00261DBC" w:rsidRDefault="000447AF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</w:tcPr>
          <w:p w14:paraId="73A6468E" w14:textId="77777777" w:rsidR="000447AF" w:rsidRPr="00261DBC" w:rsidRDefault="000447AF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4CEDB4D0" w14:textId="77777777" w:rsidR="000447AF" w:rsidRPr="00261DBC" w:rsidRDefault="000447AF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0447AF" w:rsidRPr="00261DBC" w14:paraId="0D6EACC8" w14:textId="77777777" w:rsidTr="00332114">
        <w:tc>
          <w:tcPr>
            <w:tcW w:w="1843" w:type="dxa"/>
          </w:tcPr>
          <w:p w14:paraId="35D6C9A4" w14:textId="77777777" w:rsidR="000447AF" w:rsidRPr="00261DBC" w:rsidRDefault="000447AF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14:paraId="0C0259B2" w14:textId="77777777" w:rsidR="000447AF" w:rsidRPr="00261DBC" w:rsidRDefault="000447AF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</w:tcPr>
          <w:p w14:paraId="5137AF38" w14:textId="77777777" w:rsidR="000447AF" w:rsidRPr="00261DBC" w:rsidRDefault="000447AF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6049E1F7" w14:textId="77777777" w:rsidR="000447AF" w:rsidRPr="00261DBC" w:rsidRDefault="000447AF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0447AF" w:rsidRPr="00261DBC" w14:paraId="6091C86F" w14:textId="77777777" w:rsidTr="00332114">
        <w:tc>
          <w:tcPr>
            <w:tcW w:w="1843" w:type="dxa"/>
          </w:tcPr>
          <w:p w14:paraId="69E72548" w14:textId="77777777" w:rsidR="000447AF" w:rsidRPr="00261DBC" w:rsidRDefault="000447AF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14:paraId="638E36F0" w14:textId="77777777" w:rsidR="000447AF" w:rsidRPr="00261DBC" w:rsidRDefault="000447AF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</w:tcPr>
          <w:p w14:paraId="61DE71B9" w14:textId="77777777" w:rsidR="000447AF" w:rsidRPr="00261DBC" w:rsidRDefault="000447AF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2DBDAC8F" w14:textId="77777777" w:rsidR="000447AF" w:rsidRPr="00261DBC" w:rsidRDefault="000447AF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0447AF" w:rsidRPr="00261DBC" w14:paraId="3626CEAD" w14:textId="77777777" w:rsidTr="00332114">
        <w:tc>
          <w:tcPr>
            <w:tcW w:w="1843" w:type="dxa"/>
          </w:tcPr>
          <w:p w14:paraId="53C32609" w14:textId="77777777" w:rsidR="000447AF" w:rsidRPr="00261DBC" w:rsidRDefault="000447AF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14:paraId="00970DB3" w14:textId="77777777" w:rsidR="000447AF" w:rsidRPr="00261DBC" w:rsidRDefault="000447AF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</w:tcPr>
          <w:p w14:paraId="3DF54B1E" w14:textId="77777777" w:rsidR="000447AF" w:rsidRPr="00261DBC" w:rsidRDefault="000447AF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064F957F" w14:textId="77777777" w:rsidR="000447AF" w:rsidRPr="00261DBC" w:rsidRDefault="000447AF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0447AF" w:rsidRPr="00261DBC" w14:paraId="3EC2E1C1" w14:textId="77777777" w:rsidTr="00332114">
        <w:tc>
          <w:tcPr>
            <w:tcW w:w="1843" w:type="dxa"/>
          </w:tcPr>
          <w:p w14:paraId="09D39CC4" w14:textId="77777777" w:rsidR="000447AF" w:rsidRPr="00261DBC" w:rsidRDefault="000447AF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14:paraId="1631BD7C" w14:textId="77777777" w:rsidR="000447AF" w:rsidRPr="00261DBC" w:rsidRDefault="000447AF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</w:tcPr>
          <w:p w14:paraId="0D3EECF5" w14:textId="77777777" w:rsidR="000447AF" w:rsidRPr="00261DBC" w:rsidRDefault="000447AF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42151B3E" w14:textId="77777777" w:rsidR="000447AF" w:rsidRPr="00261DBC" w:rsidRDefault="000447AF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</w:tbl>
    <w:p w14:paraId="555B86D9" w14:textId="77777777" w:rsidR="00C765DE" w:rsidRDefault="00C765DE">
      <w:pPr>
        <w:rPr>
          <w:rFonts w:asciiTheme="majorHAnsi" w:hAnsiTheme="majorHAnsi"/>
          <w:sz w:val="20"/>
          <w:szCs w:val="20"/>
          <w:lang w:val="es-ES"/>
        </w:rPr>
      </w:pPr>
    </w:p>
    <w:p w14:paraId="51441324" w14:textId="77777777" w:rsidR="00261DBC" w:rsidRPr="00261DBC" w:rsidRDefault="00261DBC">
      <w:pPr>
        <w:rPr>
          <w:rFonts w:asciiTheme="majorHAnsi" w:hAnsiTheme="majorHAnsi"/>
          <w:sz w:val="20"/>
          <w:szCs w:val="20"/>
          <w:lang w:val="es-ES"/>
        </w:rPr>
      </w:pPr>
    </w:p>
    <w:p w14:paraId="33511597" w14:textId="0CB439C4" w:rsidR="00332114" w:rsidRPr="00261DBC" w:rsidRDefault="00A178FD" w:rsidP="00332114">
      <w:pPr>
        <w:rPr>
          <w:rFonts w:asciiTheme="majorHAnsi" w:hAnsiTheme="majorHAnsi"/>
          <w:b/>
          <w:color w:val="0070C0"/>
          <w:szCs w:val="20"/>
          <w:lang w:val="es-ES"/>
        </w:rPr>
      </w:pPr>
      <w:r>
        <w:rPr>
          <w:rFonts w:asciiTheme="majorHAnsi" w:hAnsiTheme="majorHAnsi"/>
          <w:b/>
          <w:color w:val="0070C0"/>
          <w:szCs w:val="20"/>
          <w:lang w:val="es-ES"/>
        </w:rPr>
        <w:t>6</w:t>
      </w:r>
      <w:r w:rsidR="00332114" w:rsidRPr="00261DBC">
        <w:rPr>
          <w:rFonts w:asciiTheme="majorHAnsi" w:hAnsiTheme="majorHAnsi"/>
          <w:b/>
          <w:color w:val="0070C0"/>
          <w:szCs w:val="20"/>
          <w:lang w:val="es-ES"/>
        </w:rPr>
        <w:t xml:space="preserve">.2 Presupuesto resumen </w:t>
      </w:r>
    </w:p>
    <w:p w14:paraId="48B604C4" w14:textId="77777777" w:rsidR="00C765DE" w:rsidRPr="00261DBC" w:rsidRDefault="00C765DE">
      <w:pPr>
        <w:rPr>
          <w:rFonts w:asciiTheme="majorHAnsi" w:hAnsiTheme="majorHAnsi"/>
          <w:sz w:val="20"/>
          <w:szCs w:val="20"/>
          <w:lang w:val="es-ES"/>
        </w:rPr>
      </w:pPr>
    </w:p>
    <w:tbl>
      <w:tblPr>
        <w:tblStyle w:val="Tablaconcuadrcula"/>
        <w:tblW w:w="8409" w:type="dxa"/>
        <w:jc w:val="center"/>
        <w:tblInd w:w="-3291" w:type="dxa"/>
        <w:tblLook w:val="04A0" w:firstRow="1" w:lastRow="0" w:firstColumn="1" w:lastColumn="0" w:noHBand="0" w:noVBand="1"/>
      </w:tblPr>
      <w:tblGrid>
        <w:gridCol w:w="6213"/>
        <w:gridCol w:w="2196"/>
      </w:tblGrid>
      <w:tr w:rsidR="00332114" w:rsidRPr="00261DBC" w14:paraId="41DCF808" w14:textId="77777777" w:rsidTr="00261DBC">
        <w:trPr>
          <w:jc w:val="center"/>
        </w:trPr>
        <w:tc>
          <w:tcPr>
            <w:tcW w:w="6213" w:type="dxa"/>
          </w:tcPr>
          <w:p w14:paraId="09E1B4EA" w14:textId="77777777" w:rsidR="00332114" w:rsidRPr="00261DBC" w:rsidRDefault="00332114" w:rsidP="00261DBC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es-ES"/>
              </w:rPr>
            </w:pPr>
            <w:r w:rsidRPr="00261DBC">
              <w:rPr>
                <w:rFonts w:asciiTheme="majorHAnsi" w:hAnsiTheme="majorHAnsi"/>
                <w:color w:val="000000" w:themeColor="text1"/>
                <w:sz w:val="20"/>
                <w:szCs w:val="20"/>
                <w:lang w:val="es-ES"/>
              </w:rPr>
              <w:t>Concepto</w:t>
            </w:r>
          </w:p>
        </w:tc>
        <w:tc>
          <w:tcPr>
            <w:tcW w:w="2196" w:type="dxa"/>
          </w:tcPr>
          <w:p w14:paraId="32E62317" w14:textId="77777777" w:rsidR="00332114" w:rsidRPr="00261DBC" w:rsidRDefault="00332114" w:rsidP="00261DBC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es-ES"/>
              </w:rPr>
            </w:pPr>
            <w:r w:rsidRPr="00261DBC">
              <w:rPr>
                <w:rFonts w:asciiTheme="majorHAnsi" w:hAnsiTheme="majorHAnsi"/>
                <w:color w:val="000000" w:themeColor="text1"/>
                <w:sz w:val="20"/>
                <w:szCs w:val="20"/>
                <w:lang w:val="es-ES"/>
              </w:rPr>
              <w:t>Indicar cantidad total del apartado</w:t>
            </w:r>
          </w:p>
        </w:tc>
      </w:tr>
      <w:tr w:rsidR="00332114" w:rsidRPr="00261DBC" w14:paraId="58C8AD5D" w14:textId="77777777" w:rsidTr="00261DBC">
        <w:trPr>
          <w:jc w:val="center"/>
        </w:trPr>
        <w:tc>
          <w:tcPr>
            <w:tcW w:w="6213" w:type="dxa"/>
          </w:tcPr>
          <w:p w14:paraId="55241A1B" w14:textId="77777777" w:rsidR="00332114" w:rsidRPr="00261DBC" w:rsidRDefault="00332114" w:rsidP="00261DBC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es-ES"/>
              </w:rPr>
            </w:pPr>
            <w:r w:rsidRPr="00261DBC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es-ES_tradnl"/>
              </w:rPr>
              <w:t>(a) viajes y dietas</w:t>
            </w:r>
          </w:p>
        </w:tc>
        <w:tc>
          <w:tcPr>
            <w:tcW w:w="2196" w:type="dxa"/>
          </w:tcPr>
          <w:p w14:paraId="650A576C" w14:textId="77777777" w:rsidR="00332114" w:rsidRPr="00261DBC" w:rsidRDefault="00332114" w:rsidP="00261DBC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32114" w:rsidRPr="00261DBC" w14:paraId="0AE7211E" w14:textId="77777777" w:rsidTr="00261DBC">
        <w:trPr>
          <w:jc w:val="center"/>
        </w:trPr>
        <w:tc>
          <w:tcPr>
            <w:tcW w:w="6213" w:type="dxa"/>
          </w:tcPr>
          <w:p w14:paraId="25AFAE8A" w14:textId="77777777" w:rsidR="00332114" w:rsidRPr="00261DBC" w:rsidRDefault="00332114" w:rsidP="00261DBC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es-ES"/>
              </w:rPr>
            </w:pPr>
            <w:r w:rsidRPr="00261DBC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es-ES_tradnl"/>
              </w:rPr>
              <w:t>(b) adquisición de inventariable</w:t>
            </w:r>
          </w:p>
        </w:tc>
        <w:tc>
          <w:tcPr>
            <w:tcW w:w="2196" w:type="dxa"/>
          </w:tcPr>
          <w:p w14:paraId="5FC7B13B" w14:textId="77777777" w:rsidR="00332114" w:rsidRPr="00261DBC" w:rsidRDefault="00332114" w:rsidP="00261DBC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32114" w:rsidRPr="00261DBC" w14:paraId="5CA69141" w14:textId="77777777" w:rsidTr="00261DBC">
        <w:trPr>
          <w:jc w:val="center"/>
        </w:trPr>
        <w:tc>
          <w:tcPr>
            <w:tcW w:w="6213" w:type="dxa"/>
          </w:tcPr>
          <w:p w14:paraId="5FEE38F7" w14:textId="77777777" w:rsidR="00332114" w:rsidRPr="00261DBC" w:rsidRDefault="00332114" w:rsidP="00261DBC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es-ES"/>
              </w:rPr>
            </w:pPr>
            <w:r w:rsidRPr="00261DBC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es-ES_tradnl"/>
              </w:rPr>
              <w:t>(c) fungible y similares</w:t>
            </w:r>
          </w:p>
        </w:tc>
        <w:tc>
          <w:tcPr>
            <w:tcW w:w="2196" w:type="dxa"/>
          </w:tcPr>
          <w:p w14:paraId="510C36FE" w14:textId="77777777" w:rsidR="00332114" w:rsidRPr="00261DBC" w:rsidRDefault="00332114" w:rsidP="00261DBC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32114" w:rsidRPr="00261DBC" w14:paraId="5E09C4FA" w14:textId="77777777" w:rsidTr="00261DBC">
        <w:trPr>
          <w:jc w:val="center"/>
        </w:trPr>
        <w:tc>
          <w:tcPr>
            <w:tcW w:w="6213" w:type="dxa"/>
          </w:tcPr>
          <w:p w14:paraId="7D1F426D" w14:textId="77777777" w:rsidR="00332114" w:rsidRPr="00261DBC" w:rsidRDefault="00332114" w:rsidP="00261DBC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es-ES"/>
              </w:rPr>
            </w:pPr>
            <w:r w:rsidRPr="00261DBC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es-ES_tradnl"/>
              </w:rPr>
              <w:t>(d) otros gastos</w:t>
            </w:r>
          </w:p>
        </w:tc>
        <w:tc>
          <w:tcPr>
            <w:tcW w:w="2196" w:type="dxa"/>
          </w:tcPr>
          <w:p w14:paraId="33444B4E" w14:textId="77777777" w:rsidR="00332114" w:rsidRPr="00261DBC" w:rsidRDefault="00332114" w:rsidP="00261DBC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32114" w:rsidRPr="00261DBC" w14:paraId="04EEC621" w14:textId="77777777" w:rsidTr="00261DBC">
        <w:trPr>
          <w:jc w:val="center"/>
        </w:trPr>
        <w:tc>
          <w:tcPr>
            <w:tcW w:w="6213" w:type="dxa"/>
          </w:tcPr>
          <w:p w14:paraId="37D69C43" w14:textId="77777777" w:rsidR="00332114" w:rsidRPr="00261DBC" w:rsidRDefault="00332114" w:rsidP="00332114">
            <w:pPr>
              <w:jc w:val="righ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261DBC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ES"/>
              </w:rPr>
              <w:t>Presupuesto total solicitado</w:t>
            </w:r>
          </w:p>
        </w:tc>
        <w:tc>
          <w:tcPr>
            <w:tcW w:w="2196" w:type="dxa"/>
          </w:tcPr>
          <w:p w14:paraId="3F359054" w14:textId="77777777" w:rsidR="00332114" w:rsidRPr="00261DBC" w:rsidRDefault="00332114" w:rsidP="00332114">
            <w:pPr>
              <w:jc w:val="righ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57338AC5" w14:textId="77777777" w:rsidR="00C765DE" w:rsidRPr="00261DBC" w:rsidRDefault="00C765DE">
      <w:pPr>
        <w:rPr>
          <w:rFonts w:asciiTheme="majorHAnsi" w:hAnsiTheme="majorHAnsi"/>
          <w:sz w:val="20"/>
          <w:szCs w:val="20"/>
          <w:lang w:val="es-ES"/>
        </w:rPr>
      </w:pPr>
    </w:p>
    <w:p w14:paraId="6F5F9CE7" w14:textId="77777777" w:rsidR="00C765DE" w:rsidRPr="00261DBC" w:rsidRDefault="00C765DE">
      <w:pPr>
        <w:rPr>
          <w:rFonts w:asciiTheme="majorHAnsi" w:hAnsiTheme="majorHAnsi"/>
          <w:sz w:val="20"/>
          <w:szCs w:val="20"/>
          <w:lang w:val="es-ES"/>
        </w:rPr>
      </w:pPr>
    </w:p>
    <w:p w14:paraId="421334FE" w14:textId="77777777" w:rsidR="00C765DE" w:rsidRPr="00261DBC" w:rsidRDefault="00C765DE">
      <w:pPr>
        <w:rPr>
          <w:rFonts w:asciiTheme="majorHAnsi" w:hAnsiTheme="majorHAnsi"/>
          <w:sz w:val="20"/>
          <w:szCs w:val="20"/>
          <w:lang w:val="es-ES"/>
        </w:rPr>
      </w:pPr>
    </w:p>
    <w:p w14:paraId="75E4BD7A" w14:textId="77777777" w:rsidR="00F13F48" w:rsidRPr="00261DBC" w:rsidRDefault="00F13F48">
      <w:pPr>
        <w:rPr>
          <w:rFonts w:asciiTheme="majorHAnsi" w:hAnsiTheme="majorHAnsi"/>
          <w:sz w:val="20"/>
          <w:szCs w:val="20"/>
          <w:lang w:val="es-ES"/>
        </w:rPr>
      </w:pPr>
    </w:p>
    <w:p w14:paraId="6345DCEA" w14:textId="77777777" w:rsidR="00F13F48" w:rsidRPr="00261DBC" w:rsidRDefault="00F13F48">
      <w:pPr>
        <w:rPr>
          <w:rFonts w:asciiTheme="majorHAnsi" w:hAnsiTheme="majorHAnsi"/>
          <w:sz w:val="20"/>
          <w:szCs w:val="20"/>
          <w:lang w:val="es-ES"/>
        </w:rPr>
      </w:pPr>
    </w:p>
    <w:p w14:paraId="0A38F6EB" w14:textId="77777777" w:rsidR="00F13F48" w:rsidRPr="00261DBC" w:rsidRDefault="00F13F48">
      <w:pPr>
        <w:rPr>
          <w:rFonts w:asciiTheme="majorHAnsi" w:hAnsiTheme="majorHAnsi"/>
          <w:sz w:val="20"/>
          <w:szCs w:val="20"/>
          <w:lang w:val="es-ES"/>
        </w:rPr>
      </w:pPr>
    </w:p>
    <w:p w14:paraId="46655D27" w14:textId="77777777" w:rsidR="00F13F48" w:rsidRPr="00261DBC" w:rsidRDefault="00F13F48">
      <w:pPr>
        <w:rPr>
          <w:rFonts w:asciiTheme="majorHAnsi" w:hAnsiTheme="majorHAnsi"/>
          <w:sz w:val="20"/>
          <w:szCs w:val="20"/>
          <w:lang w:val="es-ES"/>
        </w:rPr>
      </w:pPr>
    </w:p>
    <w:p w14:paraId="39B37B75" w14:textId="77777777" w:rsidR="00F13F48" w:rsidRPr="00261DBC" w:rsidRDefault="00F13F48">
      <w:pPr>
        <w:rPr>
          <w:rFonts w:asciiTheme="majorHAnsi" w:hAnsiTheme="majorHAnsi"/>
          <w:sz w:val="20"/>
          <w:szCs w:val="20"/>
          <w:lang w:val="es-ES"/>
        </w:rPr>
      </w:pPr>
    </w:p>
    <w:p w14:paraId="35940CA0" w14:textId="77777777" w:rsidR="00F13F48" w:rsidRPr="00261DBC" w:rsidRDefault="00F13F48">
      <w:pPr>
        <w:rPr>
          <w:rFonts w:asciiTheme="majorHAnsi" w:hAnsiTheme="majorHAnsi"/>
          <w:sz w:val="20"/>
          <w:szCs w:val="20"/>
          <w:lang w:val="es-ES"/>
        </w:rPr>
      </w:pPr>
    </w:p>
    <w:p w14:paraId="0BB516CB" w14:textId="77777777" w:rsidR="00F13F48" w:rsidRPr="00261DBC" w:rsidRDefault="00F13F48">
      <w:pPr>
        <w:rPr>
          <w:rFonts w:asciiTheme="majorHAnsi" w:hAnsiTheme="majorHAnsi"/>
          <w:sz w:val="20"/>
          <w:szCs w:val="20"/>
          <w:lang w:val="es-ES"/>
        </w:rPr>
      </w:pPr>
    </w:p>
    <w:p w14:paraId="3D3813DB" w14:textId="77777777" w:rsidR="00F13F48" w:rsidRPr="00261DBC" w:rsidRDefault="00F13F48">
      <w:pPr>
        <w:rPr>
          <w:rFonts w:asciiTheme="majorHAnsi" w:hAnsiTheme="majorHAnsi"/>
          <w:sz w:val="20"/>
          <w:szCs w:val="20"/>
          <w:lang w:val="es-ES"/>
        </w:rPr>
      </w:pPr>
    </w:p>
    <w:p w14:paraId="2B5E958C" w14:textId="77777777" w:rsidR="00F13F48" w:rsidRPr="00261DBC" w:rsidRDefault="00F13F48">
      <w:pPr>
        <w:rPr>
          <w:rFonts w:asciiTheme="majorHAnsi" w:hAnsiTheme="majorHAnsi"/>
          <w:sz w:val="20"/>
          <w:szCs w:val="20"/>
          <w:lang w:val="es-ES"/>
        </w:rPr>
      </w:pPr>
    </w:p>
    <w:p w14:paraId="669BDF4B" w14:textId="77777777" w:rsidR="00F13F48" w:rsidRPr="00261DBC" w:rsidRDefault="00F13F48">
      <w:pPr>
        <w:rPr>
          <w:rFonts w:asciiTheme="majorHAnsi" w:hAnsiTheme="majorHAnsi"/>
          <w:sz w:val="20"/>
          <w:szCs w:val="20"/>
          <w:lang w:val="es-ES"/>
        </w:rPr>
      </w:pPr>
    </w:p>
    <w:p w14:paraId="04D22C5F" w14:textId="77777777" w:rsidR="00F13F48" w:rsidRPr="00261DBC" w:rsidRDefault="00F13F48">
      <w:pPr>
        <w:rPr>
          <w:rFonts w:asciiTheme="majorHAnsi" w:hAnsiTheme="majorHAnsi"/>
          <w:sz w:val="20"/>
          <w:szCs w:val="20"/>
          <w:lang w:val="es-ES"/>
        </w:rPr>
      </w:pPr>
    </w:p>
    <w:p w14:paraId="0DFCF01D" w14:textId="77777777" w:rsidR="00F13F48" w:rsidRPr="00261DBC" w:rsidRDefault="00F13F48">
      <w:pPr>
        <w:rPr>
          <w:rFonts w:asciiTheme="majorHAnsi" w:hAnsiTheme="majorHAnsi"/>
          <w:sz w:val="20"/>
          <w:szCs w:val="20"/>
          <w:lang w:val="es-ES"/>
        </w:rPr>
      </w:pPr>
    </w:p>
    <w:p w14:paraId="3B943378" w14:textId="77777777" w:rsidR="00F13F48" w:rsidRPr="00261DBC" w:rsidRDefault="00F13F48">
      <w:pPr>
        <w:rPr>
          <w:rFonts w:asciiTheme="majorHAnsi" w:hAnsiTheme="majorHAnsi"/>
          <w:sz w:val="20"/>
          <w:szCs w:val="20"/>
          <w:lang w:val="es-ES"/>
        </w:rPr>
      </w:pPr>
    </w:p>
    <w:p w14:paraId="3F875F81" w14:textId="77777777" w:rsidR="00F13F48" w:rsidRPr="00261DBC" w:rsidRDefault="00F13F48">
      <w:pPr>
        <w:rPr>
          <w:rFonts w:asciiTheme="majorHAnsi" w:hAnsiTheme="majorHAnsi"/>
          <w:sz w:val="20"/>
          <w:szCs w:val="20"/>
          <w:lang w:val="es-ES"/>
        </w:rPr>
      </w:pPr>
    </w:p>
    <w:p w14:paraId="4767BAB2" w14:textId="77777777" w:rsidR="00F13F48" w:rsidRPr="00261DBC" w:rsidRDefault="00F13F48">
      <w:pPr>
        <w:rPr>
          <w:rFonts w:asciiTheme="majorHAnsi" w:hAnsiTheme="majorHAnsi"/>
          <w:sz w:val="20"/>
          <w:szCs w:val="20"/>
          <w:lang w:val="es-ES"/>
        </w:rPr>
      </w:pPr>
    </w:p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p w14:paraId="7172088A" w14:textId="77777777" w:rsidR="00F13F48" w:rsidRPr="00261DBC" w:rsidRDefault="00F13F48">
      <w:pPr>
        <w:rPr>
          <w:rFonts w:asciiTheme="majorHAnsi" w:hAnsiTheme="majorHAnsi"/>
          <w:sz w:val="20"/>
          <w:szCs w:val="20"/>
          <w:lang w:val="es-ES"/>
        </w:rPr>
      </w:pPr>
    </w:p>
    <w:sectPr w:rsidR="00F13F48" w:rsidRPr="00261DBC" w:rsidSect="00CC2870">
      <w:headerReference w:type="default" r:id="rId9"/>
      <w:headerReference w:type="first" r:id="rId10"/>
      <w:pgSz w:w="11901" w:h="16840"/>
      <w:pgMar w:top="1418" w:right="1701" w:bottom="1418" w:left="1701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01FA5" w14:textId="77777777" w:rsidR="00A75394" w:rsidRDefault="00A75394" w:rsidP="00406864">
      <w:r>
        <w:separator/>
      </w:r>
    </w:p>
  </w:endnote>
  <w:endnote w:type="continuationSeparator" w:id="0">
    <w:p w14:paraId="43701A52" w14:textId="77777777" w:rsidR="00A75394" w:rsidRDefault="00A75394" w:rsidP="0040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2279F" w14:textId="77777777" w:rsidR="00A75394" w:rsidRDefault="00A75394" w:rsidP="00406864">
      <w:r>
        <w:separator/>
      </w:r>
    </w:p>
  </w:footnote>
  <w:footnote w:type="continuationSeparator" w:id="0">
    <w:p w14:paraId="46924AE2" w14:textId="77777777" w:rsidR="00A75394" w:rsidRDefault="00A75394" w:rsidP="0040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B36F7" w14:textId="2137FCE0" w:rsidR="00485296" w:rsidRDefault="00485296">
    <w:pPr>
      <w:pStyle w:val="Encabezado"/>
    </w:pPr>
    <w:r>
      <w:rPr>
        <w:noProof/>
        <w:lang w:val="es-ES"/>
      </w:rPr>
      <w:drawing>
        <wp:inline distT="0" distB="0" distL="0" distR="0" wp14:anchorId="4228F1BA" wp14:editId="427BC4C1">
          <wp:extent cx="1940560" cy="538480"/>
          <wp:effectExtent l="0" t="0" r="0" b="0"/>
          <wp:docPr id="3" name="Imagen 3" descr="ESCUDO-UGR-horiz-color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-UGR-horiz-color-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19D1" w14:textId="2D620793" w:rsidR="00485296" w:rsidRDefault="00485296">
    <w:pPr>
      <w:pStyle w:val="Encabezado"/>
    </w:pPr>
    <w:r>
      <w:rPr>
        <w:noProof/>
        <w:lang w:val="es-ES"/>
      </w:rPr>
      <w:drawing>
        <wp:inline distT="0" distB="0" distL="0" distR="0" wp14:anchorId="6869F685" wp14:editId="7982E397">
          <wp:extent cx="1940560" cy="538480"/>
          <wp:effectExtent l="0" t="0" r="0" b="0"/>
          <wp:docPr id="1" name="Imagen 1" descr="ESCUDO-UGR-horiz-color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UGR-horiz-color-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D754F2"/>
    <w:multiLevelType w:val="hybridMultilevel"/>
    <w:tmpl w:val="274E60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22B07"/>
    <w:multiLevelType w:val="hybridMultilevel"/>
    <w:tmpl w:val="BB24E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D288A"/>
    <w:multiLevelType w:val="hybridMultilevel"/>
    <w:tmpl w:val="F4EED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F1CCB"/>
    <w:multiLevelType w:val="hybridMultilevel"/>
    <w:tmpl w:val="919C9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D468D"/>
    <w:multiLevelType w:val="hybridMultilevel"/>
    <w:tmpl w:val="83D4D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30E0C"/>
    <w:multiLevelType w:val="hybridMultilevel"/>
    <w:tmpl w:val="157204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65491"/>
    <w:multiLevelType w:val="hybridMultilevel"/>
    <w:tmpl w:val="04989D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B0690"/>
    <w:multiLevelType w:val="hybridMultilevel"/>
    <w:tmpl w:val="E780D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606B6"/>
    <w:multiLevelType w:val="hybridMultilevel"/>
    <w:tmpl w:val="157204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F17BF"/>
    <w:multiLevelType w:val="hybridMultilevel"/>
    <w:tmpl w:val="42645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B209F"/>
    <w:multiLevelType w:val="hybridMultilevel"/>
    <w:tmpl w:val="5EAEC06E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5">
    <w:nsid w:val="62AC1B27"/>
    <w:multiLevelType w:val="hybridMultilevel"/>
    <w:tmpl w:val="4CA82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11947"/>
    <w:multiLevelType w:val="hybridMultilevel"/>
    <w:tmpl w:val="F38E5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F0B87"/>
    <w:multiLevelType w:val="hybridMultilevel"/>
    <w:tmpl w:val="697E9B28"/>
    <w:lvl w:ilvl="0" w:tplc="CB62EC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D512C"/>
    <w:multiLevelType w:val="hybridMultilevel"/>
    <w:tmpl w:val="157204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307B6"/>
    <w:multiLevelType w:val="hybridMultilevel"/>
    <w:tmpl w:val="01A6B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E3CE1"/>
    <w:multiLevelType w:val="hybridMultilevel"/>
    <w:tmpl w:val="E3608DEC"/>
    <w:lvl w:ilvl="0" w:tplc="0E3A4B02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6"/>
  </w:num>
  <w:num w:numId="8">
    <w:abstractNumId w:val="19"/>
  </w:num>
  <w:num w:numId="9">
    <w:abstractNumId w:val="11"/>
  </w:num>
  <w:num w:numId="10">
    <w:abstractNumId w:val="15"/>
  </w:num>
  <w:num w:numId="11">
    <w:abstractNumId w:val="6"/>
  </w:num>
  <w:num w:numId="12">
    <w:abstractNumId w:val="20"/>
  </w:num>
  <w:num w:numId="13">
    <w:abstractNumId w:val="18"/>
  </w:num>
  <w:num w:numId="14">
    <w:abstractNumId w:val="12"/>
  </w:num>
  <w:num w:numId="15">
    <w:abstractNumId w:val="7"/>
  </w:num>
  <w:num w:numId="16">
    <w:abstractNumId w:val="14"/>
  </w:num>
  <w:num w:numId="17">
    <w:abstractNumId w:val="13"/>
  </w:num>
  <w:num w:numId="18">
    <w:abstractNumId w:val="5"/>
  </w:num>
  <w:num w:numId="19">
    <w:abstractNumId w:val="4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51"/>
    <w:rsid w:val="00022AF4"/>
    <w:rsid w:val="00026EEF"/>
    <w:rsid w:val="000279E8"/>
    <w:rsid w:val="00035C12"/>
    <w:rsid w:val="00042200"/>
    <w:rsid w:val="000443D2"/>
    <w:rsid w:val="000447AF"/>
    <w:rsid w:val="0005101C"/>
    <w:rsid w:val="00062218"/>
    <w:rsid w:val="000672F7"/>
    <w:rsid w:val="00067676"/>
    <w:rsid w:val="0008218F"/>
    <w:rsid w:val="000842CE"/>
    <w:rsid w:val="00084E2F"/>
    <w:rsid w:val="00091572"/>
    <w:rsid w:val="00095B6D"/>
    <w:rsid w:val="000A1205"/>
    <w:rsid w:val="000A2647"/>
    <w:rsid w:val="000A3A4D"/>
    <w:rsid w:val="000A60C8"/>
    <w:rsid w:val="000C1990"/>
    <w:rsid w:val="000C786D"/>
    <w:rsid w:val="000D34D3"/>
    <w:rsid w:val="000D741B"/>
    <w:rsid w:val="000E0702"/>
    <w:rsid w:val="000E5EE4"/>
    <w:rsid w:val="000F04F1"/>
    <w:rsid w:val="00100A82"/>
    <w:rsid w:val="00101CB8"/>
    <w:rsid w:val="00115590"/>
    <w:rsid w:val="00117905"/>
    <w:rsid w:val="001260C4"/>
    <w:rsid w:val="001308C4"/>
    <w:rsid w:val="0013154A"/>
    <w:rsid w:val="00133D7B"/>
    <w:rsid w:val="00143E19"/>
    <w:rsid w:val="00143FF8"/>
    <w:rsid w:val="00144EC7"/>
    <w:rsid w:val="00155782"/>
    <w:rsid w:val="001620A0"/>
    <w:rsid w:val="00166EBE"/>
    <w:rsid w:val="00173FBB"/>
    <w:rsid w:val="001814BA"/>
    <w:rsid w:val="00196BA8"/>
    <w:rsid w:val="001975EB"/>
    <w:rsid w:val="001B5DE4"/>
    <w:rsid w:val="001C222E"/>
    <w:rsid w:val="001C2B15"/>
    <w:rsid w:val="001D39BC"/>
    <w:rsid w:val="001E751C"/>
    <w:rsid w:val="00223E3E"/>
    <w:rsid w:val="002352DC"/>
    <w:rsid w:val="00247CDE"/>
    <w:rsid w:val="00247E67"/>
    <w:rsid w:val="00252832"/>
    <w:rsid w:val="00253ECC"/>
    <w:rsid w:val="00254722"/>
    <w:rsid w:val="00257587"/>
    <w:rsid w:val="0025780C"/>
    <w:rsid w:val="00261DBC"/>
    <w:rsid w:val="00262E2E"/>
    <w:rsid w:val="00264EFD"/>
    <w:rsid w:val="0027048D"/>
    <w:rsid w:val="00272FC7"/>
    <w:rsid w:val="00284180"/>
    <w:rsid w:val="002902F3"/>
    <w:rsid w:val="002A1238"/>
    <w:rsid w:val="002A24D0"/>
    <w:rsid w:val="002A54A2"/>
    <w:rsid w:val="002B168C"/>
    <w:rsid w:val="002B1B22"/>
    <w:rsid w:val="002B31D5"/>
    <w:rsid w:val="002C2B95"/>
    <w:rsid w:val="002C3BC1"/>
    <w:rsid w:val="002D3FF1"/>
    <w:rsid w:val="002D5672"/>
    <w:rsid w:val="002D611E"/>
    <w:rsid w:val="002D6FB9"/>
    <w:rsid w:val="002D6FD8"/>
    <w:rsid w:val="002E1C98"/>
    <w:rsid w:val="002E30E1"/>
    <w:rsid w:val="002E64BA"/>
    <w:rsid w:val="00301123"/>
    <w:rsid w:val="00301BAF"/>
    <w:rsid w:val="00316D55"/>
    <w:rsid w:val="00332114"/>
    <w:rsid w:val="00337648"/>
    <w:rsid w:val="003429E6"/>
    <w:rsid w:val="00342E26"/>
    <w:rsid w:val="00345BCF"/>
    <w:rsid w:val="00352DA0"/>
    <w:rsid w:val="0036032A"/>
    <w:rsid w:val="00393EE2"/>
    <w:rsid w:val="0039420D"/>
    <w:rsid w:val="00394AA7"/>
    <w:rsid w:val="003A0CBD"/>
    <w:rsid w:val="003A2F0F"/>
    <w:rsid w:val="003B4CB4"/>
    <w:rsid w:val="003B6DD6"/>
    <w:rsid w:val="003D1634"/>
    <w:rsid w:val="003E56F4"/>
    <w:rsid w:val="00400435"/>
    <w:rsid w:val="00406864"/>
    <w:rsid w:val="00413364"/>
    <w:rsid w:val="00424D8E"/>
    <w:rsid w:val="00431106"/>
    <w:rsid w:val="004327C4"/>
    <w:rsid w:val="00432E0A"/>
    <w:rsid w:val="00435619"/>
    <w:rsid w:val="00436C6A"/>
    <w:rsid w:val="00440762"/>
    <w:rsid w:val="00444687"/>
    <w:rsid w:val="00457142"/>
    <w:rsid w:val="00462D24"/>
    <w:rsid w:val="004651DA"/>
    <w:rsid w:val="004711E0"/>
    <w:rsid w:val="00473AA4"/>
    <w:rsid w:val="00474F36"/>
    <w:rsid w:val="00485296"/>
    <w:rsid w:val="0049267B"/>
    <w:rsid w:val="004A4F1C"/>
    <w:rsid w:val="004B02F5"/>
    <w:rsid w:val="004B732A"/>
    <w:rsid w:val="004B7569"/>
    <w:rsid w:val="004C1A99"/>
    <w:rsid w:val="004C2C03"/>
    <w:rsid w:val="004C321D"/>
    <w:rsid w:val="004E148E"/>
    <w:rsid w:val="004E5CBD"/>
    <w:rsid w:val="00507A57"/>
    <w:rsid w:val="00510CF5"/>
    <w:rsid w:val="005121E9"/>
    <w:rsid w:val="00515174"/>
    <w:rsid w:val="00517439"/>
    <w:rsid w:val="00524868"/>
    <w:rsid w:val="005361C9"/>
    <w:rsid w:val="00542C29"/>
    <w:rsid w:val="00552F80"/>
    <w:rsid w:val="00575B74"/>
    <w:rsid w:val="00580212"/>
    <w:rsid w:val="00581AFF"/>
    <w:rsid w:val="00583F57"/>
    <w:rsid w:val="00584637"/>
    <w:rsid w:val="00593914"/>
    <w:rsid w:val="005969BE"/>
    <w:rsid w:val="005A0353"/>
    <w:rsid w:val="005A6D8C"/>
    <w:rsid w:val="005B6917"/>
    <w:rsid w:val="005C2CC9"/>
    <w:rsid w:val="005C3A29"/>
    <w:rsid w:val="005C3AAC"/>
    <w:rsid w:val="005D2F76"/>
    <w:rsid w:val="005D777C"/>
    <w:rsid w:val="005E155F"/>
    <w:rsid w:val="005E2377"/>
    <w:rsid w:val="005E6A79"/>
    <w:rsid w:val="005F30F3"/>
    <w:rsid w:val="005F3389"/>
    <w:rsid w:val="005F69EC"/>
    <w:rsid w:val="00607158"/>
    <w:rsid w:val="0061122E"/>
    <w:rsid w:val="0063103A"/>
    <w:rsid w:val="0063286C"/>
    <w:rsid w:val="00652CE8"/>
    <w:rsid w:val="00653B97"/>
    <w:rsid w:val="00661DAF"/>
    <w:rsid w:val="006703A9"/>
    <w:rsid w:val="00677546"/>
    <w:rsid w:val="00677D80"/>
    <w:rsid w:val="00690C25"/>
    <w:rsid w:val="006C3327"/>
    <w:rsid w:val="006C57BA"/>
    <w:rsid w:val="006C5E32"/>
    <w:rsid w:val="006E4891"/>
    <w:rsid w:val="006E5DEE"/>
    <w:rsid w:val="006E73E8"/>
    <w:rsid w:val="006F4CF1"/>
    <w:rsid w:val="0070628B"/>
    <w:rsid w:val="00710958"/>
    <w:rsid w:val="007136EF"/>
    <w:rsid w:val="00724E02"/>
    <w:rsid w:val="007335A5"/>
    <w:rsid w:val="00737CBE"/>
    <w:rsid w:val="0074216B"/>
    <w:rsid w:val="00762671"/>
    <w:rsid w:val="00765AF8"/>
    <w:rsid w:val="00770126"/>
    <w:rsid w:val="00773709"/>
    <w:rsid w:val="00775866"/>
    <w:rsid w:val="0078256F"/>
    <w:rsid w:val="007A03F6"/>
    <w:rsid w:val="007A128F"/>
    <w:rsid w:val="007A1901"/>
    <w:rsid w:val="007A30AB"/>
    <w:rsid w:val="007A5DD9"/>
    <w:rsid w:val="007B2832"/>
    <w:rsid w:val="007B3C67"/>
    <w:rsid w:val="007C3F78"/>
    <w:rsid w:val="007D0F74"/>
    <w:rsid w:val="007D65F4"/>
    <w:rsid w:val="007D6FC7"/>
    <w:rsid w:val="007E77F9"/>
    <w:rsid w:val="007F39A0"/>
    <w:rsid w:val="008033F4"/>
    <w:rsid w:val="00803945"/>
    <w:rsid w:val="00810B16"/>
    <w:rsid w:val="00811704"/>
    <w:rsid w:val="00815245"/>
    <w:rsid w:val="00826D12"/>
    <w:rsid w:val="00833457"/>
    <w:rsid w:val="0084001F"/>
    <w:rsid w:val="00842A0F"/>
    <w:rsid w:val="00846E85"/>
    <w:rsid w:val="00851146"/>
    <w:rsid w:val="00855E3D"/>
    <w:rsid w:val="00855F92"/>
    <w:rsid w:val="00871CA0"/>
    <w:rsid w:val="00873042"/>
    <w:rsid w:val="00884F56"/>
    <w:rsid w:val="00894DD3"/>
    <w:rsid w:val="00896EC2"/>
    <w:rsid w:val="00897F6B"/>
    <w:rsid w:val="008A28D5"/>
    <w:rsid w:val="008A2D15"/>
    <w:rsid w:val="008A321E"/>
    <w:rsid w:val="008A7FA3"/>
    <w:rsid w:val="008B0583"/>
    <w:rsid w:val="008B385F"/>
    <w:rsid w:val="008C652D"/>
    <w:rsid w:val="008D4331"/>
    <w:rsid w:val="008D6942"/>
    <w:rsid w:val="008E6929"/>
    <w:rsid w:val="00906724"/>
    <w:rsid w:val="00907D5B"/>
    <w:rsid w:val="00916665"/>
    <w:rsid w:val="00916D8D"/>
    <w:rsid w:val="00925D24"/>
    <w:rsid w:val="00933739"/>
    <w:rsid w:val="00944127"/>
    <w:rsid w:val="0094519D"/>
    <w:rsid w:val="00951C46"/>
    <w:rsid w:val="00952D3F"/>
    <w:rsid w:val="009565CD"/>
    <w:rsid w:val="00963D45"/>
    <w:rsid w:val="00966F2B"/>
    <w:rsid w:val="009721AB"/>
    <w:rsid w:val="009758ED"/>
    <w:rsid w:val="00976601"/>
    <w:rsid w:val="009808E1"/>
    <w:rsid w:val="009827F6"/>
    <w:rsid w:val="009853CF"/>
    <w:rsid w:val="009A352B"/>
    <w:rsid w:val="009A3847"/>
    <w:rsid w:val="009A3F1D"/>
    <w:rsid w:val="009B1796"/>
    <w:rsid w:val="009C103E"/>
    <w:rsid w:val="009C5A8C"/>
    <w:rsid w:val="009C647A"/>
    <w:rsid w:val="009D23F8"/>
    <w:rsid w:val="009E6FC6"/>
    <w:rsid w:val="009E779E"/>
    <w:rsid w:val="009F0089"/>
    <w:rsid w:val="009F61D2"/>
    <w:rsid w:val="009F797B"/>
    <w:rsid w:val="00A01102"/>
    <w:rsid w:val="00A15264"/>
    <w:rsid w:val="00A178FD"/>
    <w:rsid w:val="00A224CF"/>
    <w:rsid w:val="00A24D4C"/>
    <w:rsid w:val="00A33F28"/>
    <w:rsid w:val="00A40BBC"/>
    <w:rsid w:val="00A41AD5"/>
    <w:rsid w:val="00A4533F"/>
    <w:rsid w:val="00A56C4E"/>
    <w:rsid w:val="00A61320"/>
    <w:rsid w:val="00A62887"/>
    <w:rsid w:val="00A6622D"/>
    <w:rsid w:val="00A67B00"/>
    <w:rsid w:val="00A72633"/>
    <w:rsid w:val="00A743D7"/>
    <w:rsid w:val="00A75394"/>
    <w:rsid w:val="00A86B8A"/>
    <w:rsid w:val="00A874F1"/>
    <w:rsid w:val="00AA2A1E"/>
    <w:rsid w:val="00AA5F40"/>
    <w:rsid w:val="00AA7435"/>
    <w:rsid w:val="00AB327B"/>
    <w:rsid w:val="00AB3FE9"/>
    <w:rsid w:val="00AC2956"/>
    <w:rsid w:val="00AC4D53"/>
    <w:rsid w:val="00AC6517"/>
    <w:rsid w:val="00AD2EAA"/>
    <w:rsid w:val="00AF0A1D"/>
    <w:rsid w:val="00AF31F9"/>
    <w:rsid w:val="00AF7AED"/>
    <w:rsid w:val="00B00A56"/>
    <w:rsid w:val="00B046A8"/>
    <w:rsid w:val="00B052A4"/>
    <w:rsid w:val="00B06437"/>
    <w:rsid w:val="00B121AA"/>
    <w:rsid w:val="00B13CCE"/>
    <w:rsid w:val="00B16CE4"/>
    <w:rsid w:val="00B26BAF"/>
    <w:rsid w:val="00B3044A"/>
    <w:rsid w:val="00B3660A"/>
    <w:rsid w:val="00B50050"/>
    <w:rsid w:val="00B52B6F"/>
    <w:rsid w:val="00B5430F"/>
    <w:rsid w:val="00B549BB"/>
    <w:rsid w:val="00B55C70"/>
    <w:rsid w:val="00B572D8"/>
    <w:rsid w:val="00B630FE"/>
    <w:rsid w:val="00B717A4"/>
    <w:rsid w:val="00B8299A"/>
    <w:rsid w:val="00B83A90"/>
    <w:rsid w:val="00B8524C"/>
    <w:rsid w:val="00B87070"/>
    <w:rsid w:val="00B87308"/>
    <w:rsid w:val="00BA0E42"/>
    <w:rsid w:val="00BA704E"/>
    <w:rsid w:val="00BB3EA7"/>
    <w:rsid w:val="00BB73AC"/>
    <w:rsid w:val="00BC3CB3"/>
    <w:rsid w:val="00BD10FD"/>
    <w:rsid w:val="00BD5A6F"/>
    <w:rsid w:val="00BD7A51"/>
    <w:rsid w:val="00BD7B2C"/>
    <w:rsid w:val="00BE1F3E"/>
    <w:rsid w:val="00BE2A45"/>
    <w:rsid w:val="00BE58C5"/>
    <w:rsid w:val="00BF5FDB"/>
    <w:rsid w:val="00BF6554"/>
    <w:rsid w:val="00C13CEB"/>
    <w:rsid w:val="00C14444"/>
    <w:rsid w:val="00C158CD"/>
    <w:rsid w:val="00C20BAC"/>
    <w:rsid w:val="00C212EB"/>
    <w:rsid w:val="00C22D04"/>
    <w:rsid w:val="00C23BF4"/>
    <w:rsid w:val="00C26FE0"/>
    <w:rsid w:val="00C379F3"/>
    <w:rsid w:val="00C44FAD"/>
    <w:rsid w:val="00C60FAE"/>
    <w:rsid w:val="00C6351F"/>
    <w:rsid w:val="00C70395"/>
    <w:rsid w:val="00C765DE"/>
    <w:rsid w:val="00C923AE"/>
    <w:rsid w:val="00C939A4"/>
    <w:rsid w:val="00C97B66"/>
    <w:rsid w:val="00CA212C"/>
    <w:rsid w:val="00CA6A95"/>
    <w:rsid w:val="00CB1010"/>
    <w:rsid w:val="00CB2D3A"/>
    <w:rsid w:val="00CC005A"/>
    <w:rsid w:val="00CC1A06"/>
    <w:rsid w:val="00CC2870"/>
    <w:rsid w:val="00CC4C28"/>
    <w:rsid w:val="00CD51E6"/>
    <w:rsid w:val="00CE014B"/>
    <w:rsid w:val="00CF44AC"/>
    <w:rsid w:val="00CF73A3"/>
    <w:rsid w:val="00D05390"/>
    <w:rsid w:val="00D07716"/>
    <w:rsid w:val="00D10446"/>
    <w:rsid w:val="00D124FF"/>
    <w:rsid w:val="00D2149B"/>
    <w:rsid w:val="00D22D2B"/>
    <w:rsid w:val="00D271C2"/>
    <w:rsid w:val="00D42797"/>
    <w:rsid w:val="00D43BBC"/>
    <w:rsid w:val="00D530A1"/>
    <w:rsid w:val="00D5505B"/>
    <w:rsid w:val="00D60568"/>
    <w:rsid w:val="00D60C1A"/>
    <w:rsid w:val="00D61BF7"/>
    <w:rsid w:val="00D64342"/>
    <w:rsid w:val="00D708AA"/>
    <w:rsid w:val="00D709CC"/>
    <w:rsid w:val="00D813B5"/>
    <w:rsid w:val="00D82CE2"/>
    <w:rsid w:val="00D96F1D"/>
    <w:rsid w:val="00DA55E1"/>
    <w:rsid w:val="00DA591E"/>
    <w:rsid w:val="00DA75CD"/>
    <w:rsid w:val="00DD3DC5"/>
    <w:rsid w:val="00DD56E9"/>
    <w:rsid w:val="00DD68A8"/>
    <w:rsid w:val="00DE182B"/>
    <w:rsid w:val="00DE1CD9"/>
    <w:rsid w:val="00DE6A53"/>
    <w:rsid w:val="00DF1ACF"/>
    <w:rsid w:val="00DF7CD5"/>
    <w:rsid w:val="00E02122"/>
    <w:rsid w:val="00E07EA6"/>
    <w:rsid w:val="00E15DBD"/>
    <w:rsid w:val="00E17DBA"/>
    <w:rsid w:val="00E20D4E"/>
    <w:rsid w:val="00E3726D"/>
    <w:rsid w:val="00E56527"/>
    <w:rsid w:val="00E57E60"/>
    <w:rsid w:val="00E7033C"/>
    <w:rsid w:val="00E7560C"/>
    <w:rsid w:val="00E83E7E"/>
    <w:rsid w:val="00E917B3"/>
    <w:rsid w:val="00E9303C"/>
    <w:rsid w:val="00EA76D6"/>
    <w:rsid w:val="00EB49E5"/>
    <w:rsid w:val="00ED0F26"/>
    <w:rsid w:val="00ED5EE9"/>
    <w:rsid w:val="00ED6F0C"/>
    <w:rsid w:val="00EE0649"/>
    <w:rsid w:val="00EE159F"/>
    <w:rsid w:val="00EE2CFD"/>
    <w:rsid w:val="00EE606F"/>
    <w:rsid w:val="00EF03B1"/>
    <w:rsid w:val="00EF23CD"/>
    <w:rsid w:val="00EF7693"/>
    <w:rsid w:val="00F01BF7"/>
    <w:rsid w:val="00F02020"/>
    <w:rsid w:val="00F13F48"/>
    <w:rsid w:val="00F16A6D"/>
    <w:rsid w:val="00F20451"/>
    <w:rsid w:val="00F20AF8"/>
    <w:rsid w:val="00F22F05"/>
    <w:rsid w:val="00F2374C"/>
    <w:rsid w:val="00F23EFC"/>
    <w:rsid w:val="00F34720"/>
    <w:rsid w:val="00F66ADA"/>
    <w:rsid w:val="00F83195"/>
    <w:rsid w:val="00F9351A"/>
    <w:rsid w:val="00F96769"/>
    <w:rsid w:val="00FA0D7B"/>
    <w:rsid w:val="00FD3BF4"/>
    <w:rsid w:val="00FD6B8B"/>
    <w:rsid w:val="00FE2D22"/>
    <w:rsid w:val="00FE7A34"/>
    <w:rsid w:val="00FF2786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5FD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775866"/>
    <w:pPr>
      <w:widowControl w:val="0"/>
      <w:autoSpaceDE w:val="0"/>
      <w:autoSpaceDN w:val="0"/>
      <w:adjustRightInd w:val="0"/>
      <w:spacing w:line="276" w:lineRule="auto"/>
      <w:jc w:val="both"/>
      <w:outlineLvl w:val="0"/>
    </w:pPr>
    <w:rPr>
      <w:rFonts w:ascii="Century Gothic" w:hAnsi="Century Gothic" w:cs="Arial"/>
      <w:b/>
      <w:color w:val="000090"/>
      <w:sz w:val="22"/>
      <w:szCs w:val="18"/>
      <w:lang w:val="es-ES"/>
    </w:rPr>
  </w:style>
  <w:style w:type="paragraph" w:styleId="Ttulo2">
    <w:name w:val="heading 2"/>
    <w:basedOn w:val="Subttulo"/>
    <w:next w:val="Normal"/>
    <w:link w:val="Ttulo2Car"/>
    <w:uiPriority w:val="9"/>
    <w:unhideWhenUsed/>
    <w:qFormat/>
    <w:rsid w:val="00762671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E2CFD"/>
    <w:pPr>
      <w:widowControl w:val="0"/>
      <w:autoSpaceDE w:val="0"/>
      <w:autoSpaceDN w:val="0"/>
      <w:adjustRightInd w:val="0"/>
      <w:spacing w:line="276" w:lineRule="auto"/>
      <w:jc w:val="both"/>
      <w:outlineLvl w:val="2"/>
    </w:pPr>
    <w:rPr>
      <w:rFonts w:ascii="Century Gothic" w:hAnsi="Century Gothic" w:cs="Times New Roman"/>
      <w:i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56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5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077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743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068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864"/>
    <w:rPr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406864"/>
  </w:style>
  <w:style w:type="paragraph" w:styleId="Encabezado">
    <w:name w:val="header"/>
    <w:basedOn w:val="Normal"/>
    <w:link w:val="EncabezadoCar"/>
    <w:uiPriority w:val="99"/>
    <w:unhideWhenUsed/>
    <w:rsid w:val="004068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864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D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D8C"/>
    <w:rPr>
      <w:rFonts w:ascii="Lucida Grande" w:hAnsi="Lucida Grande" w:cs="Lucida Grande"/>
      <w:sz w:val="18"/>
      <w:szCs w:val="18"/>
      <w:lang w:val="en-GB"/>
    </w:rPr>
  </w:style>
  <w:style w:type="paragraph" w:styleId="Ttulo">
    <w:name w:val="Title"/>
    <w:basedOn w:val="Normal"/>
    <w:next w:val="Normal"/>
    <w:link w:val="TtuloCar"/>
    <w:uiPriority w:val="10"/>
    <w:qFormat/>
    <w:rsid w:val="00916D8D"/>
    <w:rPr>
      <w:rFonts w:ascii="Century Gothic" w:hAnsi="Century Gothic" w:cs="Arial"/>
      <w:color w:val="FFFFFF" w:themeColor="background1"/>
      <w:sz w:val="18"/>
      <w:szCs w:val="18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916D8D"/>
    <w:rPr>
      <w:rFonts w:ascii="Century Gothic" w:hAnsi="Century Gothic" w:cs="Arial"/>
      <w:color w:val="FFFFFF" w:themeColor="background1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775866"/>
    <w:rPr>
      <w:rFonts w:ascii="Century Gothic" w:hAnsi="Century Gothic" w:cs="Arial"/>
      <w:b/>
      <w:color w:val="000090"/>
      <w:sz w:val="22"/>
      <w:szCs w:val="18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D708AA"/>
    <w:pPr>
      <w:outlineLvl w:val="9"/>
    </w:pPr>
    <w:rPr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D708AA"/>
    <w:pPr>
      <w:spacing w:before="120"/>
    </w:pPr>
    <w:rPr>
      <w:b/>
    </w:rPr>
  </w:style>
  <w:style w:type="paragraph" w:styleId="TDC2">
    <w:name w:val="toc 2"/>
    <w:basedOn w:val="Normal"/>
    <w:next w:val="Normal"/>
    <w:autoRedefine/>
    <w:uiPriority w:val="39"/>
    <w:unhideWhenUsed/>
    <w:rsid w:val="00D708AA"/>
    <w:pPr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D708AA"/>
    <w:pPr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708AA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708AA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708AA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708AA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708AA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708AA"/>
    <w:pPr>
      <w:ind w:left="1920"/>
    </w:pPr>
    <w:rPr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05101C"/>
    <w:pPr>
      <w:spacing w:line="276" w:lineRule="auto"/>
      <w:jc w:val="both"/>
    </w:pPr>
    <w:rPr>
      <w:rFonts w:ascii="Century Gothic" w:hAnsi="Century Gothic" w:cs="Arial"/>
      <w:b/>
      <w:sz w:val="18"/>
      <w:szCs w:val="18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05101C"/>
    <w:rPr>
      <w:rFonts w:ascii="Century Gothic" w:hAnsi="Century Gothic" w:cs="Arial"/>
      <w:b/>
      <w:sz w:val="18"/>
      <w:szCs w:val="1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762671"/>
    <w:rPr>
      <w:rFonts w:ascii="Century Gothic" w:hAnsi="Century Gothic" w:cs="Arial"/>
      <w:b/>
      <w:sz w:val="18"/>
      <w:szCs w:val="1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EE2CFD"/>
    <w:rPr>
      <w:rFonts w:ascii="Century Gothic" w:hAnsi="Century Gothic" w:cs="Times New Roman"/>
      <w:i/>
      <w:sz w:val="18"/>
      <w:szCs w:val="18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B0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07D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7D5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7D5B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7D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7D5B"/>
    <w:rPr>
      <w:b/>
      <w:bCs/>
      <w:sz w:val="20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5D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5D24"/>
    <w:rPr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925D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775866"/>
    <w:pPr>
      <w:widowControl w:val="0"/>
      <w:autoSpaceDE w:val="0"/>
      <w:autoSpaceDN w:val="0"/>
      <w:adjustRightInd w:val="0"/>
      <w:spacing w:line="276" w:lineRule="auto"/>
      <w:jc w:val="both"/>
      <w:outlineLvl w:val="0"/>
    </w:pPr>
    <w:rPr>
      <w:rFonts w:ascii="Century Gothic" w:hAnsi="Century Gothic" w:cs="Arial"/>
      <w:b/>
      <w:color w:val="000090"/>
      <w:sz w:val="22"/>
      <w:szCs w:val="18"/>
      <w:lang w:val="es-ES"/>
    </w:rPr>
  </w:style>
  <w:style w:type="paragraph" w:styleId="Ttulo2">
    <w:name w:val="heading 2"/>
    <w:basedOn w:val="Subttulo"/>
    <w:next w:val="Normal"/>
    <w:link w:val="Ttulo2Car"/>
    <w:uiPriority w:val="9"/>
    <w:unhideWhenUsed/>
    <w:qFormat/>
    <w:rsid w:val="00762671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E2CFD"/>
    <w:pPr>
      <w:widowControl w:val="0"/>
      <w:autoSpaceDE w:val="0"/>
      <w:autoSpaceDN w:val="0"/>
      <w:adjustRightInd w:val="0"/>
      <w:spacing w:line="276" w:lineRule="auto"/>
      <w:jc w:val="both"/>
      <w:outlineLvl w:val="2"/>
    </w:pPr>
    <w:rPr>
      <w:rFonts w:ascii="Century Gothic" w:hAnsi="Century Gothic" w:cs="Times New Roman"/>
      <w:i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56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5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077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743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068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864"/>
    <w:rPr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406864"/>
  </w:style>
  <w:style w:type="paragraph" w:styleId="Encabezado">
    <w:name w:val="header"/>
    <w:basedOn w:val="Normal"/>
    <w:link w:val="EncabezadoCar"/>
    <w:uiPriority w:val="99"/>
    <w:unhideWhenUsed/>
    <w:rsid w:val="004068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864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D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D8C"/>
    <w:rPr>
      <w:rFonts w:ascii="Lucida Grande" w:hAnsi="Lucida Grande" w:cs="Lucida Grande"/>
      <w:sz w:val="18"/>
      <w:szCs w:val="18"/>
      <w:lang w:val="en-GB"/>
    </w:rPr>
  </w:style>
  <w:style w:type="paragraph" w:styleId="Ttulo">
    <w:name w:val="Title"/>
    <w:basedOn w:val="Normal"/>
    <w:next w:val="Normal"/>
    <w:link w:val="TtuloCar"/>
    <w:uiPriority w:val="10"/>
    <w:qFormat/>
    <w:rsid w:val="00916D8D"/>
    <w:rPr>
      <w:rFonts w:ascii="Century Gothic" w:hAnsi="Century Gothic" w:cs="Arial"/>
      <w:color w:val="FFFFFF" w:themeColor="background1"/>
      <w:sz w:val="18"/>
      <w:szCs w:val="18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916D8D"/>
    <w:rPr>
      <w:rFonts w:ascii="Century Gothic" w:hAnsi="Century Gothic" w:cs="Arial"/>
      <w:color w:val="FFFFFF" w:themeColor="background1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775866"/>
    <w:rPr>
      <w:rFonts w:ascii="Century Gothic" w:hAnsi="Century Gothic" w:cs="Arial"/>
      <w:b/>
      <w:color w:val="000090"/>
      <w:sz w:val="22"/>
      <w:szCs w:val="18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D708AA"/>
    <w:pPr>
      <w:outlineLvl w:val="9"/>
    </w:pPr>
    <w:rPr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D708AA"/>
    <w:pPr>
      <w:spacing w:before="120"/>
    </w:pPr>
    <w:rPr>
      <w:b/>
    </w:rPr>
  </w:style>
  <w:style w:type="paragraph" w:styleId="TDC2">
    <w:name w:val="toc 2"/>
    <w:basedOn w:val="Normal"/>
    <w:next w:val="Normal"/>
    <w:autoRedefine/>
    <w:uiPriority w:val="39"/>
    <w:unhideWhenUsed/>
    <w:rsid w:val="00D708AA"/>
    <w:pPr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D708AA"/>
    <w:pPr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708AA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708AA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708AA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708AA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708AA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708AA"/>
    <w:pPr>
      <w:ind w:left="1920"/>
    </w:pPr>
    <w:rPr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05101C"/>
    <w:pPr>
      <w:spacing w:line="276" w:lineRule="auto"/>
      <w:jc w:val="both"/>
    </w:pPr>
    <w:rPr>
      <w:rFonts w:ascii="Century Gothic" w:hAnsi="Century Gothic" w:cs="Arial"/>
      <w:b/>
      <w:sz w:val="18"/>
      <w:szCs w:val="18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05101C"/>
    <w:rPr>
      <w:rFonts w:ascii="Century Gothic" w:hAnsi="Century Gothic" w:cs="Arial"/>
      <w:b/>
      <w:sz w:val="18"/>
      <w:szCs w:val="1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762671"/>
    <w:rPr>
      <w:rFonts w:ascii="Century Gothic" w:hAnsi="Century Gothic" w:cs="Arial"/>
      <w:b/>
      <w:sz w:val="18"/>
      <w:szCs w:val="1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EE2CFD"/>
    <w:rPr>
      <w:rFonts w:ascii="Century Gothic" w:hAnsi="Century Gothic" w:cs="Times New Roman"/>
      <w:i/>
      <w:sz w:val="18"/>
      <w:szCs w:val="18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B0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07D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7D5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7D5B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7D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7D5B"/>
    <w:rPr>
      <w:b/>
      <w:bCs/>
      <w:sz w:val="20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5D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5D24"/>
    <w:rPr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925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CD6A1E-0D07-4837-BA9D-4F40EF4D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UGR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Jonatan Ruiz</dc:creator>
  <cp:lastModifiedBy>Usuario de Windows</cp:lastModifiedBy>
  <cp:revision>3</cp:revision>
  <cp:lastPrinted>2017-05-03T09:10:00Z</cp:lastPrinted>
  <dcterms:created xsi:type="dcterms:W3CDTF">2023-02-27T13:03:00Z</dcterms:created>
  <dcterms:modified xsi:type="dcterms:W3CDTF">2024-02-26T13:19:00Z</dcterms:modified>
</cp:coreProperties>
</file>