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5" w:rsidRDefault="00F22F05" w:rsidP="00CC2870">
      <w:pPr>
        <w:pStyle w:val="Encabezado"/>
        <w:jc w:val="center"/>
        <w:rPr>
          <w:rFonts w:asciiTheme="majorHAnsi" w:hAnsiTheme="majorHAnsi"/>
          <w:b/>
          <w:color w:val="0099CC"/>
          <w:sz w:val="32"/>
          <w:szCs w:val="32"/>
          <w:lang w:val="es-ES_tradnl"/>
        </w:rPr>
      </w:pPr>
      <w:bookmarkStart w:id="0" w:name="_GoBack"/>
      <w:bookmarkEnd w:id="0"/>
      <w:r w:rsidRPr="00CC2870">
        <w:rPr>
          <w:rFonts w:asciiTheme="majorHAnsi" w:hAnsiTheme="majorHAnsi"/>
          <w:b/>
          <w:color w:val="0099CC"/>
          <w:sz w:val="32"/>
          <w:szCs w:val="32"/>
          <w:lang w:val="es-ES_tradnl"/>
        </w:rPr>
        <w:t>Plan Propio de Investi</w:t>
      </w:r>
      <w:r w:rsidR="00DA55E1" w:rsidRPr="00CC2870">
        <w:rPr>
          <w:rFonts w:asciiTheme="majorHAnsi" w:hAnsiTheme="majorHAnsi"/>
          <w:b/>
          <w:color w:val="0099CC"/>
          <w:sz w:val="32"/>
          <w:szCs w:val="32"/>
          <w:lang w:val="es-ES_tradnl"/>
        </w:rPr>
        <w:t xml:space="preserve">gación </w:t>
      </w:r>
      <w:r w:rsidR="002B31D5">
        <w:rPr>
          <w:rFonts w:asciiTheme="majorHAnsi" w:hAnsiTheme="majorHAnsi"/>
          <w:b/>
          <w:color w:val="0099CC"/>
          <w:sz w:val="32"/>
          <w:szCs w:val="32"/>
          <w:lang w:val="es-ES_tradnl"/>
        </w:rPr>
        <w:t>y Transferencia</w:t>
      </w:r>
    </w:p>
    <w:p w:rsidR="002B31D5" w:rsidRPr="00CD51E6" w:rsidRDefault="002B31D5" w:rsidP="00CC2870">
      <w:pPr>
        <w:pStyle w:val="Encabezado"/>
        <w:jc w:val="center"/>
        <w:rPr>
          <w:rFonts w:asciiTheme="majorHAnsi" w:hAnsiTheme="majorHAnsi"/>
          <w:b/>
          <w:color w:val="0099CC"/>
          <w:sz w:val="52"/>
          <w:szCs w:val="52"/>
          <w:lang w:val="es-ES_tradnl"/>
        </w:rPr>
      </w:pPr>
      <w:r w:rsidRPr="00CD51E6">
        <w:rPr>
          <w:rFonts w:asciiTheme="majorHAnsi" w:hAnsiTheme="majorHAnsi"/>
          <w:b/>
          <w:color w:val="0099CC"/>
          <w:sz w:val="52"/>
          <w:szCs w:val="52"/>
          <w:lang w:val="es-ES_tradnl"/>
        </w:rPr>
        <w:t>Universidad de Granada</w:t>
      </w:r>
    </w:p>
    <w:p w:rsidR="00F22F05" w:rsidRDefault="00CA6A95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  <w:r>
        <w:rPr>
          <w:rFonts w:asciiTheme="majorHAnsi" w:hAnsiTheme="majorHAnsi"/>
          <w:b/>
          <w:color w:val="0099CC"/>
          <w:sz w:val="48"/>
          <w:szCs w:val="48"/>
          <w:lang w:val="es-ES_tradnl"/>
        </w:rPr>
        <w:t>UNIDADES DE EXCELENCIA</w:t>
      </w: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Pr="00CC2870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F23EFC" w:rsidRPr="002D5672" w:rsidRDefault="00CC2870" w:rsidP="00F23EFC">
      <w:pPr>
        <w:jc w:val="center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noProof/>
          <w:lang w:val="es-ES"/>
        </w:rPr>
        <w:drawing>
          <wp:inline distT="0" distB="0" distL="0" distR="0">
            <wp:extent cx="3690257" cy="1676877"/>
            <wp:effectExtent l="0" t="0" r="571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ug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83" cy="16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53" w:rsidRPr="002D5672" w:rsidRDefault="00AC4D53" w:rsidP="00F23EFC">
      <w:pPr>
        <w:jc w:val="center"/>
        <w:rPr>
          <w:rFonts w:asciiTheme="majorHAnsi" w:hAnsiTheme="majorHAnsi" w:cs="Arial"/>
          <w:lang w:val="es-ES_tradnl"/>
        </w:rPr>
      </w:pPr>
    </w:p>
    <w:p w:rsidR="002B31D5" w:rsidRDefault="002B31D5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highlight w:val="yellow"/>
          <w:lang w:val="es-ES_tradnl"/>
        </w:rPr>
      </w:pPr>
    </w:p>
    <w:p w:rsidR="002B31D5" w:rsidRDefault="002B31D5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highlight w:val="yellow"/>
          <w:lang w:val="es-ES_tradnl"/>
        </w:rPr>
      </w:pPr>
    </w:p>
    <w:p w:rsidR="00173FBB" w:rsidRPr="002B31D5" w:rsidRDefault="00BA704E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lang w:val="es-ES_tradnl"/>
        </w:rPr>
      </w:pPr>
      <w:r w:rsidRPr="002B31D5">
        <w:rPr>
          <w:rFonts w:asciiTheme="majorHAnsi" w:hAnsiTheme="majorHAnsi" w:cs="Arial"/>
          <w:sz w:val="52"/>
          <w:szCs w:val="52"/>
          <w:highlight w:val="yellow"/>
          <w:lang w:val="es-ES_tradnl"/>
        </w:rPr>
        <w:t>Nombre completo de la unidad</w:t>
      </w:r>
    </w:p>
    <w:p w:rsidR="00515174" w:rsidRPr="006E5DEE" w:rsidRDefault="00DA55E1" w:rsidP="006E5DEE">
      <w:pPr>
        <w:jc w:val="center"/>
        <w:rPr>
          <w:rFonts w:asciiTheme="majorHAnsi" w:hAnsiTheme="majorHAnsi" w:cs="Arial"/>
          <w:sz w:val="56"/>
          <w:szCs w:val="56"/>
          <w:lang w:val="es-ES_tradnl"/>
        </w:rPr>
      </w:pPr>
      <w:r w:rsidRPr="006E5DEE">
        <w:rPr>
          <w:rFonts w:asciiTheme="majorHAnsi" w:hAnsiTheme="majorHAnsi" w:cs="Arial"/>
          <w:sz w:val="56"/>
          <w:szCs w:val="56"/>
          <w:highlight w:val="yellow"/>
          <w:lang w:val="es-ES_tradnl"/>
        </w:rPr>
        <w:t>Director Científico</w:t>
      </w:r>
    </w:p>
    <w:p w:rsidR="00F23EFC" w:rsidRPr="002D5672" w:rsidRDefault="00F23EFC" w:rsidP="00173FBB">
      <w:pPr>
        <w:rPr>
          <w:rFonts w:asciiTheme="majorHAnsi" w:hAnsiTheme="majorHAnsi" w:cs="Arial"/>
          <w:lang w:val="es-ES_tradnl"/>
        </w:rPr>
      </w:pPr>
    </w:p>
    <w:p w:rsidR="00CA212C" w:rsidRPr="002D5672" w:rsidRDefault="00CA212C">
      <w:pPr>
        <w:pStyle w:val="TtulodeTDC"/>
        <w:rPr>
          <w:rFonts w:asciiTheme="majorHAnsi" w:hAnsiTheme="majorHAnsi"/>
          <w:b w:val="0"/>
          <w:color w:val="auto"/>
          <w:sz w:val="16"/>
          <w:szCs w:val="16"/>
        </w:rPr>
      </w:pPr>
    </w:p>
    <w:p w:rsidR="001C2B15" w:rsidRPr="006E5DEE" w:rsidRDefault="001C2B15" w:rsidP="009E779E">
      <w:pPr>
        <w:rPr>
          <w:rFonts w:asciiTheme="majorHAnsi" w:hAnsiTheme="majorHAnsi"/>
          <w:b/>
          <w:lang w:val="es-ES"/>
        </w:rPr>
      </w:pPr>
      <w:bookmarkStart w:id="1" w:name="_Toc329871366"/>
      <w:bookmarkStart w:id="2" w:name="_Toc329871558"/>
      <w:bookmarkStart w:id="3" w:name="_Toc329871789"/>
      <w:bookmarkStart w:id="4" w:name="_Toc329871902"/>
      <w:bookmarkStart w:id="5" w:name="_Toc329871998"/>
      <w:bookmarkStart w:id="6" w:name="_Toc329872052"/>
      <w:bookmarkStart w:id="7" w:name="_Toc329872158"/>
      <w:bookmarkStart w:id="8" w:name="_Toc329872204"/>
      <w:bookmarkStart w:id="9" w:name="_Toc329959128"/>
      <w:bookmarkStart w:id="10" w:name="_Toc329961367"/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99"/>
        <w:tblLook w:val="04A0" w:firstRow="1" w:lastRow="0" w:firstColumn="1" w:lastColumn="0" w:noHBand="0" w:noVBand="1"/>
      </w:tblPr>
      <w:tblGrid>
        <w:gridCol w:w="8638"/>
      </w:tblGrid>
      <w:tr w:rsidR="00E57E60" w:rsidRPr="002D5672" w:rsidTr="00CC2870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0099CC"/>
          </w:tcPr>
          <w:p w:rsidR="00E57E60" w:rsidRPr="00CC2870" w:rsidRDefault="00E57E60" w:rsidP="00775866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11" w:name="_Toc479162192"/>
            <w:r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1. Introducción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E57E60" w:rsidRPr="002D5672" w:rsidRDefault="00E57E60" w:rsidP="00F2045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s-ES_tradnl"/>
        </w:rPr>
      </w:pPr>
    </w:p>
    <w:p w:rsidR="00CC2870" w:rsidRDefault="00CC2870" w:rsidP="00CC2870">
      <w:pPr>
        <w:pStyle w:val="Ttulo2"/>
        <w:rPr>
          <w:rFonts w:asciiTheme="majorHAnsi" w:hAnsiTheme="majorHAnsi"/>
        </w:rPr>
      </w:pPr>
      <w:bookmarkStart w:id="12" w:name="_Toc329872159"/>
      <w:bookmarkStart w:id="13" w:name="_Toc329872205"/>
      <w:bookmarkStart w:id="14" w:name="_Toc329959129"/>
      <w:bookmarkStart w:id="15" w:name="_Toc329961368"/>
      <w:bookmarkStart w:id="16" w:name="_Toc479162193"/>
    </w:p>
    <w:p w:rsidR="00CC2870" w:rsidRPr="00CC2870" w:rsidRDefault="00CC2870" w:rsidP="00CC2870">
      <w:pPr>
        <w:rPr>
          <w:lang w:val="es-ES_tradnl"/>
        </w:rPr>
      </w:pPr>
    </w:p>
    <w:p w:rsidR="0039420D" w:rsidRPr="00CC2870" w:rsidRDefault="00762671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 w:rsidRPr="00CC2870">
        <w:rPr>
          <w:rFonts w:asciiTheme="majorHAnsi" w:hAnsiTheme="majorHAnsi"/>
          <w:color w:val="0099CC"/>
          <w:sz w:val="28"/>
          <w:szCs w:val="28"/>
        </w:rPr>
        <w:t>1.1 Visión</w:t>
      </w:r>
      <w:bookmarkEnd w:id="12"/>
      <w:bookmarkEnd w:id="13"/>
      <w:bookmarkEnd w:id="14"/>
      <w:bookmarkEnd w:id="15"/>
      <w:bookmarkEnd w:id="16"/>
    </w:p>
    <w:p w:rsidR="00CC2870" w:rsidRDefault="00CC2870" w:rsidP="00CC2870">
      <w:pPr>
        <w:rPr>
          <w:lang w:val="es-ES"/>
        </w:rPr>
      </w:pPr>
    </w:p>
    <w:p w:rsidR="002B31D5" w:rsidRPr="000F04F1" w:rsidRDefault="002B31D5" w:rsidP="002B31D5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color w:val="FF0000"/>
          <w:lang w:val="es-ES"/>
        </w:rPr>
        <w:t>[Longitud recomendada 300-500 palabras]</w:t>
      </w: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Pr="00CC2870" w:rsidRDefault="00CC2870" w:rsidP="00CC2870">
      <w:pPr>
        <w:rPr>
          <w:lang w:val="es-ES"/>
        </w:rPr>
      </w:pPr>
    </w:p>
    <w:p w:rsidR="00CC2870" w:rsidRPr="00CC2870" w:rsidRDefault="00CC2870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bookmarkStart w:id="17" w:name="_Toc329871367"/>
      <w:bookmarkStart w:id="18" w:name="_Toc329871559"/>
      <w:bookmarkStart w:id="19" w:name="_Toc329871790"/>
      <w:bookmarkStart w:id="20" w:name="_Toc329871903"/>
      <w:bookmarkStart w:id="21" w:name="_Toc329871999"/>
      <w:bookmarkStart w:id="22" w:name="_Toc329872053"/>
      <w:bookmarkStart w:id="23" w:name="_Toc329872160"/>
      <w:bookmarkStart w:id="24" w:name="_Toc329872207"/>
      <w:bookmarkStart w:id="25" w:name="_Toc329959131"/>
      <w:bookmarkStart w:id="26" w:name="_Toc329961370"/>
      <w:r w:rsidRPr="00CC2870">
        <w:rPr>
          <w:rFonts w:asciiTheme="majorHAnsi" w:hAnsiTheme="majorHAnsi"/>
          <w:color w:val="0099CC"/>
          <w:sz w:val="28"/>
          <w:szCs w:val="28"/>
        </w:rPr>
        <w:t>1.</w:t>
      </w:r>
      <w:r>
        <w:rPr>
          <w:rFonts w:asciiTheme="majorHAnsi" w:hAnsiTheme="majorHAnsi"/>
          <w:color w:val="0099CC"/>
          <w:sz w:val="28"/>
          <w:szCs w:val="28"/>
        </w:rPr>
        <w:t>2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>
        <w:rPr>
          <w:rFonts w:asciiTheme="majorHAnsi" w:hAnsiTheme="majorHAnsi"/>
          <w:color w:val="0099CC"/>
          <w:sz w:val="28"/>
          <w:szCs w:val="28"/>
        </w:rPr>
        <w:t>Misión</w:t>
      </w:r>
    </w:p>
    <w:p w:rsidR="0039420D" w:rsidRPr="002D5672" w:rsidRDefault="0039420D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2B31D5" w:rsidRPr="000F04F1" w:rsidRDefault="002B31D5" w:rsidP="002B31D5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color w:val="FF0000"/>
          <w:lang w:val="es-ES"/>
        </w:rPr>
        <w:t>[Longitud recomendada 300-500 palabras]</w:t>
      </w: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Default="00BA704E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8638"/>
      </w:tblGrid>
      <w:tr w:rsidR="00925D24" w:rsidRPr="00D271C2" w:rsidTr="00CC2870">
        <w:tc>
          <w:tcPr>
            <w:tcW w:w="8638" w:type="dxa"/>
            <w:shd w:val="clear" w:color="auto" w:fill="0099CC"/>
          </w:tcPr>
          <w:p w:rsidR="00925D24" w:rsidRPr="00CC2870" w:rsidRDefault="002D5672" w:rsidP="002D611E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27" w:name="_Toc329871561"/>
            <w:bookmarkStart w:id="28" w:name="_Toc329871796"/>
            <w:bookmarkStart w:id="29" w:name="_Toc329871912"/>
            <w:bookmarkStart w:id="30" w:name="_Toc329872008"/>
            <w:bookmarkStart w:id="31" w:name="_Toc329872062"/>
            <w:bookmarkStart w:id="32" w:name="_Toc329872169"/>
            <w:bookmarkStart w:id="33" w:name="_Toc329872216"/>
            <w:bookmarkStart w:id="34" w:name="_Toc329959140"/>
            <w:bookmarkStart w:id="35" w:name="_Toc329961379"/>
            <w:bookmarkStart w:id="36" w:name="_Toc479162195"/>
            <w:r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2</w:t>
            </w:r>
            <w:r w:rsidR="00CC2870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 Areas </w:t>
            </w:r>
            <w:r w:rsidR="00FE7A34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y líneas </w:t>
            </w:r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de  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investigación</w:t>
            </w:r>
            <w:bookmarkEnd w:id="36"/>
          </w:p>
        </w:tc>
      </w:tr>
    </w:tbl>
    <w:p w:rsidR="000A60C8" w:rsidRDefault="000A60C8" w:rsidP="00925D24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0F04F1" w:rsidRPr="000F04F1" w:rsidRDefault="000F04F1" w:rsidP="000F04F1">
      <w:pPr>
        <w:spacing w:line="276" w:lineRule="auto"/>
        <w:rPr>
          <w:rFonts w:asciiTheme="majorHAnsi" w:hAnsiTheme="majorHAnsi" w:cs="Arial"/>
          <w:color w:val="FF0000"/>
          <w:lang w:val="es-ES_tradnl"/>
        </w:rPr>
      </w:pPr>
      <w:r w:rsidRPr="000F04F1">
        <w:rPr>
          <w:rFonts w:asciiTheme="majorHAnsi" w:hAnsiTheme="majorHAnsi" w:cs="Arial"/>
          <w:color w:val="FF0000"/>
          <w:lang w:val="es-ES_tradnl"/>
        </w:rPr>
        <w:t xml:space="preserve">Rellenar </w:t>
      </w:r>
      <w:r w:rsidR="00CA6A95">
        <w:rPr>
          <w:rFonts w:asciiTheme="majorHAnsi" w:hAnsiTheme="majorHAnsi" w:cs="Arial"/>
          <w:color w:val="FF0000"/>
          <w:lang w:val="es-ES_tradnl"/>
        </w:rPr>
        <w:t>el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siguiente </w:t>
      </w:r>
      <w:r w:rsidR="00CA6A95">
        <w:rPr>
          <w:rFonts w:asciiTheme="majorHAnsi" w:hAnsiTheme="majorHAnsi" w:cs="Arial"/>
          <w:color w:val="FF0000"/>
          <w:lang w:val="es-ES_tradnl"/>
        </w:rPr>
        <w:t xml:space="preserve">apartado 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estableciendo las áreas de investigación de la Unidad así como </w:t>
      </w:r>
      <w:r w:rsidR="00DF7CD5" w:rsidRPr="000F04F1">
        <w:rPr>
          <w:rFonts w:asciiTheme="majorHAnsi" w:hAnsiTheme="majorHAnsi" w:cs="Arial"/>
          <w:color w:val="FF0000"/>
          <w:lang w:val="es-ES_tradnl"/>
        </w:rPr>
        <w:t>las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>
        <w:rPr>
          <w:rFonts w:asciiTheme="majorHAnsi" w:hAnsiTheme="majorHAnsi" w:cs="Arial"/>
          <w:color w:val="FF0000"/>
          <w:lang w:val="es-ES_tradnl"/>
        </w:rPr>
        <w:t>líneas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de investigación </w:t>
      </w:r>
      <w:r w:rsidR="00CA6A95">
        <w:rPr>
          <w:rFonts w:asciiTheme="majorHAnsi" w:hAnsiTheme="majorHAnsi" w:cs="Arial"/>
          <w:color w:val="FF0000"/>
          <w:lang w:val="es-ES_tradnl"/>
        </w:rPr>
        <w:t>incluidas dentro de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cada una de las áreas</w:t>
      </w:r>
    </w:p>
    <w:p w:rsidR="00CC2870" w:rsidRPr="000F04F1" w:rsidRDefault="00CC2870" w:rsidP="00CC2870">
      <w:pPr>
        <w:rPr>
          <w:rFonts w:asciiTheme="majorHAnsi" w:hAnsiTheme="majorHAnsi" w:cs="Arial"/>
          <w:b/>
          <w:lang w:val="es-ES_tradnl"/>
        </w:rPr>
      </w:pPr>
    </w:p>
    <w:p w:rsidR="00CC2870" w:rsidRPr="000F04F1" w:rsidRDefault="00CC2870" w:rsidP="00CC2870">
      <w:pPr>
        <w:rPr>
          <w:rFonts w:asciiTheme="majorHAnsi" w:hAnsiTheme="majorHAnsi" w:cs="Arial"/>
          <w:b/>
          <w:lang w:val="es-ES_tradnl"/>
        </w:rPr>
      </w:pPr>
      <w:r w:rsidRPr="000F04F1">
        <w:rPr>
          <w:rFonts w:asciiTheme="majorHAnsi" w:hAnsiTheme="majorHAnsi" w:cs="Arial"/>
          <w:b/>
          <w:lang w:val="es-ES_tradnl"/>
        </w:rPr>
        <w:t xml:space="preserve">Tabla 1. Principales áreas de investigación y </w:t>
      </w:r>
      <w:r w:rsidR="00FE7A34">
        <w:rPr>
          <w:rFonts w:asciiTheme="majorHAnsi" w:hAnsiTheme="majorHAnsi" w:cs="Arial"/>
          <w:b/>
          <w:lang w:val="es-ES_tradnl"/>
        </w:rPr>
        <w:t>líneas</w:t>
      </w:r>
    </w:p>
    <w:p w:rsidR="00CC2870" w:rsidRPr="000F04F1" w:rsidRDefault="00CC2870" w:rsidP="00925D24">
      <w:pPr>
        <w:spacing w:line="276" w:lineRule="auto"/>
        <w:jc w:val="both"/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184"/>
        <w:gridCol w:w="2185"/>
        <w:gridCol w:w="2084"/>
      </w:tblGrid>
      <w:tr w:rsidR="000A60C8" w:rsidRPr="000F04F1" w:rsidTr="000A60C8">
        <w:trPr>
          <w:trHeight w:val="335"/>
        </w:trPr>
        <w:tc>
          <w:tcPr>
            <w:tcW w:w="2262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1</w:t>
            </w:r>
          </w:p>
        </w:tc>
        <w:tc>
          <w:tcPr>
            <w:tcW w:w="2184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2</w:t>
            </w:r>
          </w:p>
        </w:tc>
        <w:tc>
          <w:tcPr>
            <w:tcW w:w="2185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3</w:t>
            </w:r>
          </w:p>
        </w:tc>
        <w:tc>
          <w:tcPr>
            <w:tcW w:w="2084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…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FE7A34">
            <w:pPr>
              <w:tabs>
                <w:tab w:val="left" w:pos="1155"/>
              </w:tabs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  <w:r>
              <w:rPr>
                <w:rFonts w:asciiTheme="majorHAnsi" w:hAnsiTheme="majorHAnsi" w:cs="Arial"/>
                <w:lang w:val="es-ES_tradnl"/>
              </w:rPr>
              <w:tab/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</w:tr>
    </w:tbl>
    <w:p w:rsidR="00925D24" w:rsidRPr="000F04F1" w:rsidRDefault="00925D24" w:rsidP="00925D24">
      <w:pPr>
        <w:rPr>
          <w:rFonts w:asciiTheme="majorHAnsi" w:hAnsiTheme="majorHAnsi" w:cs="Arial"/>
          <w:lang w:val="es-ES_tradnl"/>
        </w:rPr>
      </w:pPr>
    </w:p>
    <w:p w:rsidR="00CC2870" w:rsidRPr="000F04F1" w:rsidRDefault="00CC2870" w:rsidP="00925D24">
      <w:pPr>
        <w:spacing w:line="276" w:lineRule="auto"/>
        <w:jc w:val="both"/>
        <w:rPr>
          <w:rFonts w:asciiTheme="majorHAnsi" w:hAnsiTheme="majorHAnsi" w:cs="Arial"/>
          <w:b/>
          <w:lang w:val="es-ES_tradnl"/>
        </w:rPr>
      </w:pPr>
    </w:p>
    <w:p w:rsidR="00CC2870" w:rsidRPr="000F04F1" w:rsidRDefault="000F04F1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4"/>
          <w:szCs w:val="24"/>
          <w:lang w:val="es-ES"/>
        </w:rPr>
      </w:pPr>
      <w:r w:rsidRPr="000F04F1">
        <w:rPr>
          <w:rFonts w:asciiTheme="majorHAnsi" w:hAnsiTheme="majorHAnsi"/>
          <w:color w:val="0099CC"/>
          <w:sz w:val="24"/>
          <w:szCs w:val="24"/>
        </w:rPr>
        <w:t>2.1 Descripción básica</w:t>
      </w:r>
      <w:r w:rsidR="00CC2870" w:rsidRPr="000F04F1">
        <w:rPr>
          <w:rFonts w:asciiTheme="majorHAnsi" w:hAnsiTheme="majorHAnsi"/>
          <w:color w:val="0099CC"/>
          <w:sz w:val="24"/>
          <w:szCs w:val="24"/>
        </w:rPr>
        <w:t xml:space="preserve"> de las líneas de investigación</w:t>
      </w:r>
    </w:p>
    <w:p w:rsidR="00925D24" w:rsidRPr="000F04F1" w:rsidRDefault="00925D24" w:rsidP="0039420D">
      <w:pPr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spacing w:line="276" w:lineRule="auto"/>
        <w:rPr>
          <w:rFonts w:asciiTheme="majorHAnsi" w:hAnsiTheme="majorHAnsi" w:cs="Arial"/>
          <w:color w:val="FF0000"/>
          <w:lang w:val="es-ES_tradnl"/>
        </w:rPr>
      </w:pPr>
      <w:r w:rsidRPr="000F04F1">
        <w:rPr>
          <w:rFonts w:asciiTheme="majorHAnsi" w:hAnsiTheme="majorHAnsi" w:cs="Arial"/>
          <w:color w:val="FF0000"/>
          <w:lang w:val="es-ES_tradnl"/>
        </w:rPr>
        <w:t>A continuación desarrolle y describa las áreas y l</w:t>
      </w:r>
      <w:r w:rsidR="001C2B15">
        <w:rPr>
          <w:rFonts w:asciiTheme="majorHAnsi" w:hAnsiTheme="majorHAnsi" w:cs="Arial"/>
          <w:color w:val="FF0000"/>
          <w:lang w:val="es-ES_tradnl"/>
        </w:rPr>
        <w:t>a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s </w:t>
      </w:r>
      <w:r w:rsidR="00FE7A34">
        <w:rPr>
          <w:rFonts w:asciiTheme="majorHAnsi" w:hAnsiTheme="majorHAnsi" w:cs="Arial"/>
          <w:color w:val="FF0000"/>
          <w:lang w:val="es-ES_tradnl"/>
        </w:rPr>
        <w:t>líneas</w:t>
      </w:r>
      <w:r w:rsidR="00DF7CD5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CC2870" w:rsidRPr="000F04F1" w:rsidRDefault="00CC2870" w:rsidP="0039420D">
      <w:pPr>
        <w:rPr>
          <w:rFonts w:asciiTheme="majorHAnsi" w:hAnsiTheme="majorHAnsi"/>
          <w:lang w:val="es-ES_tradnl"/>
        </w:rPr>
      </w:pPr>
    </w:p>
    <w:p w:rsidR="00925D24" w:rsidRPr="000F04F1" w:rsidRDefault="000F04F1" w:rsidP="0039420D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b/>
          <w:lang w:val="es-ES"/>
        </w:rPr>
        <w:t xml:space="preserve">Descripción General: </w:t>
      </w:r>
      <w:r w:rsidRPr="000F04F1">
        <w:rPr>
          <w:rFonts w:asciiTheme="majorHAnsi" w:hAnsiTheme="majorHAnsi"/>
          <w:color w:val="FF0000"/>
          <w:lang w:val="es-ES"/>
        </w:rPr>
        <w:t>Longitud recomendada 300-500 palab</w:t>
      </w:r>
      <w:r w:rsidR="00DF7CD5">
        <w:rPr>
          <w:rFonts w:asciiTheme="majorHAnsi" w:hAnsiTheme="majorHAnsi"/>
          <w:color w:val="FF0000"/>
          <w:lang w:val="es-ES"/>
        </w:rPr>
        <w:t>ras</w:t>
      </w:r>
    </w:p>
    <w:p w:rsidR="00CC2870" w:rsidRPr="000F04F1" w:rsidRDefault="00CC2870" w:rsidP="0039420D">
      <w:pPr>
        <w:rPr>
          <w:rFonts w:asciiTheme="majorHAnsi" w:hAnsiTheme="majorHAnsi"/>
          <w:lang w:val="es-ES"/>
        </w:rPr>
      </w:pPr>
    </w:p>
    <w:p w:rsidR="00925D24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1: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2: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3: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…: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925D24" w:rsidRPr="000F04F1" w:rsidRDefault="00925D24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0A60C8" w:rsidRDefault="000A60C8" w:rsidP="0039420D">
      <w:pPr>
        <w:rPr>
          <w:rFonts w:asciiTheme="majorHAnsi" w:hAnsiTheme="majorHAnsi"/>
          <w:lang w:val="es-ES"/>
        </w:rPr>
      </w:pPr>
    </w:p>
    <w:p w:rsidR="000A60C8" w:rsidRDefault="000A60C8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13154A" w:rsidRPr="007B2832" w:rsidRDefault="00440762" w:rsidP="007B2832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bookmarkStart w:id="37" w:name="_Toc47916219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lastRenderedPageBreak/>
        <w:t>3</w:t>
      </w:r>
      <w:r w:rsidR="0013154A" w:rsidRPr="007B2832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I</w:t>
      </w:r>
      <w:r w:rsidR="0013154A" w:rsidRPr="007B2832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nvestigadores garantes: 6+1</w:t>
      </w:r>
      <w:bookmarkEnd w:id="37"/>
    </w:p>
    <w:p w:rsidR="00C923AE" w:rsidRDefault="00C923AE" w:rsidP="00CC4C28">
      <w:pPr>
        <w:jc w:val="both"/>
        <w:rPr>
          <w:rFonts w:asciiTheme="majorHAnsi" w:hAnsiTheme="majorHAnsi" w:cs="Arial"/>
          <w:color w:val="FF0000"/>
          <w:lang w:val="es-ES_tradnl"/>
        </w:rPr>
      </w:pPr>
    </w:p>
    <w:p w:rsidR="0013154A" w:rsidRPr="00CC4C28" w:rsidRDefault="007B2832" w:rsidP="00CC4C28">
      <w:pPr>
        <w:jc w:val="both"/>
        <w:rPr>
          <w:rFonts w:asciiTheme="majorHAnsi" w:hAnsiTheme="majorHAnsi" w:cs="Arial"/>
          <w:color w:val="FF0000"/>
          <w:lang w:val="es-ES"/>
        </w:rPr>
      </w:pPr>
      <w:r>
        <w:rPr>
          <w:rFonts w:asciiTheme="majorHAnsi" w:hAnsiTheme="majorHAnsi" w:cs="Arial"/>
          <w:color w:val="FF0000"/>
          <w:lang w:val="es-ES_tradnl"/>
        </w:rPr>
        <w:t>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l número </w:t>
      </w:r>
      <w:r w:rsidR="001260C4">
        <w:rPr>
          <w:rFonts w:asciiTheme="majorHAnsi" w:hAnsiTheme="majorHAnsi" w:cs="Arial"/>
          <w:color w:val="FF0000"/>
          <w:lang w:val="es-ES_tradnl"/>
        </w:rPr>
        <w:t>máximo de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investigadores</w:t>
      </w:r>
      <w:r>
        <w:rPr>
          <w:rFonts w:asciiTheme="majorHAnsi" w:hAnsiTheme="majorHAnsi" w:cs="Arial"/>
          <w:color w:val="FF0000"/>
          <w:lang w:val="es-ES_tradnl"/>
        </w:rPr>
        <w:t xml:space="preserve"> garantes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a inc</w:t>
      </w:r>
      <w:r>
        <w:rPr>
          <w:rFonts w:asciiTheme="majorHAnsi" w:hAnsiTheme="majorHAnsi" w:cs="Arial"/>
          <w:color w:val="FF0000"/>
          <w:lang w:val="es-ES_tradnl"/>
        </w:rPr>
        <w:t xml:space="preserve">luir es de </w:t>
      </w:r>
      <w:r w:rsidR="001260C4">
        <w:rPr>
          <w:rFonts w:asciiTheme="majorHAnsi" w:hAnsiTheme="majorHAnsi" w:cs="Arial"/>
          <w:color w:val="FF0000"/>
          <w:lang w:val="es-ES_tradnl"/>
        </w:rPr>
        <w:t>siete (seis más un coordinador de la propuesta). 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n caso de incluir un mayor número de investigadores solo </w:t>
      </w:r>
      <w:r w:rsidR="001260C4">
        <w:rPr>
          <w:rFonts w:asciiTheme="majorHAnsi" w:hAnsiTheme="majorHAnsi" w:cs="Arial"/>
          <w:color w:val="FF0000"/>
          <w:lang w:val="es-ES_tradnl"/>
        </w:rPr>
        <w:t>se evaluarán los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siete primeros.</w:t>
      </w:r>
      <w:r>
        <w:rPr>
          <w:rFonts w:asciiTheme="majorHAnsi" w:hAnsiTheme="majorHAnsi" w:cs="Arial"/>
          <w:color w:val="FF0000"/>
          <w:lang w:val="es-ES_tradnl"/>
        </w:rPr>
        <w:t xml:space="preserve"> </w:t>
      </w:r>
      <w:r w:rsidR="001260C4">
        <w:rPr>
          <w:rFonts w:asciiTheme="majorHAnsi" w:hAnsiTheme="majorHAnsi" w:cs="Arial"/>
          <w:color w:val="FF0000"/>
          <w:lang w:val="es-ES_tradnl"/>
        </w:rPr>
        <w:t>U</w:t>
      </w:r>
      <w:r>
        <w:rPr>
          <w:rFonts w:asciiTheme="majorHAnsi" w:hAnsiTheme="majorHAnsi" w:cs="Arial"/>
          <w:color w:val="FF0000"/>
          <w:lang w:val="es-ES_tradnl"/>
        </w:rPr>
        <w:t xml:space="preserve">n investigador garante debe contar con a) un proyecto nacional o europeo activo y </w:t>
      </w:r>
      <w:r w:rsidR="00CD51E6">
        <w:rPr>
          <w:rFonts w:asciiTheme="majorHAnsi" w:hAnsiTheme="majorHAnsi" w:cs="Arial"/>
          <w:color w:val="FF0000"/>
          <w:lang w:val="es-ES_tradnl"/>
        </w:rPr>
        <w:t>b</w:t>
      </w:r>
      <w:r>
        <w:rPr>
          <w:rFonts w:asciiTheme="majorHAnsi" w:hAnsiTheme="majorHAnsi" w:cs="Arial"/>
          <w:color w:val="FF0000"/>
          <w:lang w:val="es-ES_tradnl"/>
        </w:rPr>
        <w:t>) una Citación Normalizada situada entre 1,25 – 1,</w:t>
      </w:r>
      <w:r w:rsidR="00C158CD">
        <w:rPr>
          <w:rFonts w:asciiTheme="majorHAnsi" w:hAnsiTheme="majorHAnsi" w:cs="Arial"/>
          <w:color w:val="FF0000"/>
          <w:lang w:val="es-ES_tradnl"/>
        </w:rPr>
        <w:t>50</w:t>
      </w:r>
      <w:r w:rsidR="001260C4">
        <w:rPr>
          <w:rFonts w:asciiTheme="majorHAnsi" w:hAnsiTheme="majorHAnsi" w:cs="Arial"/>
          <w:color w:val="FF0000"/>
          <w:lang w:val="es-ES_tradnl"/>
        </w:rPr>
        <w:t>,</w:t>
      </w:r>
      <w:r w:rsidR="00C158CD">
        <w:rPr>
          <w:rFonts w:asciiTheme="majorHAnsi" w:hAnsiTheme="majorHAnsi" w:cs="Arial"/>
          <w:color w:val="FF0000"/>
          <w:lang w:val="es-ES_tradnl"/>
        </w:rPr>
        <w:t xml:space="preserve"> en Humanidades </w:t>
      </w:r>
      <w:r w:rsidR="001260C4">
        <w:rPr>
          <w:rFonts w:asciiTheme="majorHAnsi" w:hAnsiTheme="majorHAnsi" w:cs="Arial"/>
          <w:color w:val="FF0000"/>
          <w:lang w:val="es-ES_tradnl"/>
        </w:rPr>
        <w:t>el umbral de este</w:t>
      </w:r>
      <w:r w:rsidR="00C158CD">
        <w:rPr>
          <w:rFonts w:asciiTheme="majorHAnsi" w:hAnsiTheme="majorHAnsi" w:cs="Arial"/>
          <w:color w:val="FF0000"/>
          <w:lang w:val="es-ES_tradnl"/>
        </w:rPr>
        <w:t xml:space="preserve"> indicador</w:t>
      </w:r>
      <w:r w:rsidR="001260C4">
        <w:rPr>
          <w:rFonts w:asciiTheme="majorHAnsi" w:hAnsiTheme="majorHAnsi" w:cs="Arial"/>
          <w:color w:val="FF0000"/>
          <w:lang w:val="es-ES_tradnl"/>
        </w:rPr>
        <w:t xml:space="preserve"> podrá verse rebajado.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Los profesores eméritos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no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podrán 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figurar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como investigador garante.</w:t>
      </w:r>
      <w:r w:rsidR="001260C4">
        <w:rPr>
          <w:rFonts w:asciiTheme="majorHAnsi" w:hAnsiTheme="majorHAnsi" w:cs="Arial"/>
          <w:color w:val="FF0000"/>
          <w:lang w:val="es-ES_tradnl"/>
        </w:rPr>
        <w:t xml:space="preserve"> En caso de duda con los indicadores puede contactar con la Unidad de Bibliometría de la UGR. </w:t>
      </w:r>
    </w:p>
    <w:p w:rsidR="0013154A" w:rsidRPr="002D5672" w:rsidRDefault="0013154A" w:rsidP="0013154A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7B2832" w:rsidRPr="00F83195" w:rsidTr="00C158CD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B2832" w:rsidRPr="007B2832" w:rsidRDefault="007B2832" w:rsidP="00CD51E6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>Nombre Garante 1 – Coord</w:t>
            </w:r>
            <w:r w:rsidR="00CD51E6">
              <w:rPr>
                <w:rFonts w:asciiTheme="majorHAnsi" w:hAnsiTheme="majorHAnsi" w:cs="Arial"/>
                <w:b/>
                <w:color w:val="0099CC"/>
                <w:lang w:val="es-ES_tradnl"/>
              </w:rPr>
              <w:t>inador</w:t>
            </w: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C158CD" w:rsidRPr="007B2832" w:rsidTr="00C158CD">
        <w:trPr>
          <w:jc w:val="center"/>
        </w:trPr>
        <w:tc>
          <w:tcPr>
            <w:tcW w:w="3290" w:type="dxa"/>
            <w:vAlign w:val="center"/>
          </w:tcPr>
          <w:p w:rsidR="00C158CD" w:rsidRPr="00C158CD" w:rsidRDefault="00C158CD" w:rsidP="00C158CD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C158CD" w:rsidRPr="007B2832" w:rsidRDefault="00C158CD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F83195" w:rsidTr="00C158CD">
        <w:trPr>
          <w:jc w:val="center"/>
        </w:trPr>
        <w:tc>
          <w:tcPr>
            <w:tcW w:w="3290" w:type="dxa"/>
            <w:vAlign w:val="center"/>
          </w:tcPr>
          <w:p w:rsidR="002D5672" w:rsidRPr="00C158CD" w:rsidRDefault="00C158CD" w:rsidP="00C158CD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="002D5672"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13154A" w:rsidRPr="007B2832" w:rsidRDefault="0013154A" w:rsidP="0013154A">
      <w:pPr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7B2832" w:rsidRPr="00C158CD" w:rsidTr="000C786D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B2832" w:rsidRPr="007B2832" w:rsidRDefault="007B2832" w:rsidP="002D611E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2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0C786D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0C786D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3: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Pr="000C786D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4: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0C786D" w:rsidRPr="000C786D" w:rsidRDefault="000C786D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5: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0C786D" w:rsidRPr="000C786D" w:rsidRDefault="000C786D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6: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7: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Pr="000C786D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7B2832" w:rsidRDefault="000C786D" w:rsidP="00842A0F">
      <w:pPr>
        <w:rPr>
          <w:rFonts w:asciiTheme="majorHAnsi" w:hAnsiTheme="majorHAnsi" w:cs="Arial"/>
          <w:sz w:val="18"/>
          <w:szCs w:val="18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A continuación complete la Tabla 2. De cara a la evaluación se tendrá en cuenta la trayectoria conjunta de publicaciones científica reflejadas en la </w:t>
      </w:r>
      <w:r w:rsidR="00F83195">
        <w:rPr>
          <w:rFonts w:asciiTheme="majorHAnsi" w:hAnsiTheme="majorHAnsi" w:cs="Arial"/>
          <w:color w:val="FF0000"/>
          <w:lang w:val="es-ES_tradnl"/>
        </w:rPr>
        <w:t>coautoría</w:t>
      </w: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2D5672" w:rsidRPr="002D5672" w:rsidRDefault="002D567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593914" w:rsidRPr="000C786D" w:rsidRDefault="00593914" w:rsidP="00593914">
      <w:pPr>
        <w:rPr>
          <w:rFonts w:asciiTheme="majorHAnsi" w:hAnsiTheme="majorHAnsi" w:cs="Arial"/>
          <w:b/>
          <w:lang w:val="es-ES_tradnl"/>
        </w:rPr>
      </w:pPr>
      <w:bookmarkStart w:id="38" w:name="_Toc329871562"/>
      <w:bookmarkStart w:id="39" w:name="_Toc329871797"/>
      <w:bookmarkStart w:id="40" w:name="_Toc329871913"/>
      <w:bookmarkStart w:id="41" w:name="_Toc329872009"/>
      <w:bookmarkStart w:id="42" w:name="_Toc329872063"/>
      <w:bookmarkStart w:id="43" w:name="_Toc329872170"/>
      <w:bookmarkStart w:id="44" w:name="_Toc329872217"/>
      <w:bookmarkStart w:id="45" w:name="_Toc329959141"/>
      <w:bookmarkStart w:id="46" w:name="_Toc329961381"/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0C786D">
        <w:rPr>
          <w:rFonts w:asciiTheme="majorHAnsi" w:hAnsiTheme="majorHAnsi" w:cs="Arial"/>
          <w:b/>
          <w:lang w:val="es-ES_tradnl"/>
        </w:rPr>
        <w:t>2</w:t>
      </w:r>
      <w:r w:rsidRPr="000C786D">
        <w:rPr>
          <w:rFonts w:asciiTheme="majorHAnsi" w:hAnsiTheme="majorHAnsi" w:cs="Arial"/>
          <w:b/>
          <w:lang w:val="es-ES_tradnl"/>
        </w:rPr>
        <w:t xml:space="preserve">. </w:t>
      </w:r>
      <w:r w:rsidRPr="000C786D">
        <w:rPr>
          <w:rFonts w:asciiTheme="majorHAnsi" w:hAnsiTheme="majorHAnsi" w:cs="Arial"/>
          <w:lang w:val="es-ES_tradnl"/>
        </w:rPr>
        <w:t>Publicaciones en coautoría entre los inve</w:t>
      </w:r>
      <w:r w:rsidR="000C786D">
        <w:rPr>
          <w:rFonts w:asciiTheme="majorHAnsi" w:hAnsiTheme="majorHAnsi" w:cs="Arial"/>
          <w:lang w:val="es-ES_tradnl"/>
        </w:rPr>
        <w:t>stigadores garantes de la Unidad en los últimos cinco años</w:t>
      </w:r>
      <w:r w:rsidRPr="000C786D">
        <w:rPr>
          <w:rFonts w:asciiTheme="majorHAnsi" w:hAnsiTheme="majorHAnsi" w:cs="Arial"/>
          <w:lang w:val="es-ES_tradnl"/>
        </w:rPr>
        <w:t>.</w:t>
      </w:r>
      <w:r w:rsidRPr="000C786D">
        <w:rPr>
          <w:rFonts w:asciiTheme="majorHAnsi" w:hAnsiTheme="majorHAnsi" w:cs="Arial"/>
          <w:b/>
          <w:lang w:val="es-ES_tradnl"/>
        </w:rPr>
        <w:t xml:space="preserve"> </w:t>
      </w:r>
    </w:p>
    <w:p w:rsidR="00593914" w:rsidRPr="000C786D" w:rsidRDefault="00593914" w:rsidP="00593914">
      <w:pPr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9688" w:type="dxa"/>
        <w:tblInd w:w="-31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593914" w:rsidRPr="000C786D" w:rsidTr="0059391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1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2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3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4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5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6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7</w:t>
            </w:r>
          </w:p>
        </w:tc>
      </w:tr>
      <w:tr w:rsidR="00925D24" w:rsidRPr="000C786D" w:rsidTr="00593914">
        <w:trPr>
          <w:trHeight w:val="300"/>
        </w:trPr>
        <w:tc>
          <w:tcPr>
            <w:tcW w:w="1211" w:type="dxa"/>
            <w:noWrap/>
            <w:hideMark/>
          </w:tcPr>
          <w:p w:rsidR="00925D2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1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2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3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4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5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6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7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59391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0C786D" w:rsidRDefault="000C786D">
      <w:pPr>
        <w:rPr>
          <w:rFonts w:asciiTheme="majorHAnsi" w:hAnsiTheme="majorHAnsi"/>
          <w:lang w:val="es-ES"/>
        </w:rPr>
      </w:pPr>
      <w:r>
        <w:rPr>
          <w:rFonts w:asciiTheme="majorHAnsi" w:hAnsiTheme="majorHAnsi" w:cs="Arial"/>
          <w:lang w:val="es-ES_tradnl"/>
        </w:rPr>
        <w:t>NPFC= Nº de Publicaciones firmadas conjuntamente entre los investigadores garantes</w:t>
      </w:r>
    </w:p>
    <w:p w:rsidR="000C786D" w:rsidRDefault="000C786D">
      <w:pPr>
        <w:rPr>
          <w:rFonts w:asciiTheme="majorHAnsi" w:hAnsiTheme="majorHAnsi"/>
          <w:lang w:val="es-ES"/>
        </w:rPr>
      </w:pPr>
    </w:p>
    <w:p w:rsidR="000C786D" w:rsidRDefault="000C786D">
      <w:pPr>
        <w:rPr>
          <w:rFonts w:asciiTheme="majorHAnsi" w:hAnsiTheme="majorHAnsi"/>
          <w:lang w:val="es-ES"/>
        </w:rPr>
      </w:pPr>
    </w:p>
    <w:p w:rsidR="000C786D" w:rsidRDefault="000C786D">
      <w:pPr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8638"/>
      </w:tblGrid>
      <w:tr w:rsidR="00575B74" w:rsidRPr="00F83195" w:rsidTr="00C923AE">
        <w:tc>
          <w:tcPr>
            <w:tcW w:w="8638" w:type="dxa"/>
            <w:shd w:val="clear" w:color="auto" w:fill="0099CC"/>
          </w:tcPr>
          <w:p w:rsidR="00575B74" w:rsidRPr="00C923AE" w:rsidRDefault="009A352B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47" w:name="_Toc329871564"/>
            <w:bookmarkStart w:id="48" w:name="_Toc329871799"/>
            <w:bookmarkStart w:id="49" w:name="_Toc329871915"/>
            <w:bookmarkStart w:id="50" w:name="_Toc329872011"/>
            <w:bookmarkStart w:id="51" w:name="_Toc329872065"/>
            <w:bookmarkStart w:id="52" w:name="_Toc329872172"/>
            <w:bookmarkStart w:id="53" w:name="_Toc329872219"/>
            <w:bookmarkStart w:id="54" w:name="_Toc329959143"/>
            <w:bookmarkStart w:id="55" w:name="_Toc329961383"/>
            <w:bookmarkStart w:id="56" w:name="_Toc479162198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4</w:t>
            </w:r>
            <w:r w:rsidR="00ED6F0C" w:rsidRPr="00C923AE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575B74" w:rsidRPr="00C923AE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Investigadores asociados 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</w:tbl>
    <w:p w:rsidR="00575B74" w:rsidRDefault="00575B74" w:rsidP="00842A0F">
      <w:pPr>
        <w:rPr>
          <w:rFonts w:asciiTheme="majorHAnsi" w:hAnsiTheme="majorHAnsi" w:cs="Arial"/>
          <w:b/>
          <w:sz w:val="28"/>
          <w:szCs w:val="28"/>
          <w:lang w:val="es-ES_tradnl"/>
        </w:rPr>
      </w:pPr>
    </w:p>
    <w:p w:rsidR="00C923AE" w:rsidRPr="00CC2870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bookmarkStart w:id="57" w:name="_Toc329871565"/>
      <w:bookmarkStart w:id="58" w:name="_Toc329871800"/>
      <w:bookmarkStart w:id="59" w:name="_Toc329871916"/>
      <w:bookmarkStart w:id="60" w:name="_Toc329872012"/>
      <w:bookmarkStart w:id="61" w:name="_Toc329872066"/>
      <w:bookmarkStart w:id="62" w:name="_Toc329872173"/>
      <w:bookmarkStart w:id="63" w:name="_Toc329872220"/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.1 </w:t>
      </w:r>
      <w:r w:rsidR="00C923AE">
        <w:rPr>
          <w:rFonts w:asciiTheme="majorHAnsi" w:hAnsiTheme="majorHAnsi"/>
          <w:color w:val="0099CC"/>
          <w:sz w:val="28"/>
          <w:szCs w:val="28"/>
        </w:rPr>
        <w:t>Investigadores doctores UGR asociados a la Unidad</w:t>
      </w:r>
    </w:p>
    <w:p w:rsidR="00C923AE" w:rsidRDefault="00C923AE" w:rsidP="00C923AE">
      <w:pPr>
        <w:rPr>
          <w:lang w:val="es-ES"/>
        </w:rPr>
      </w:pPr>
    </w:p>
    <w:p w:rsidR="00C923AE" w:rsidRDefault="00C923AE" w:rsidP="00C923AE">
      <w:pPr>
        <w:rPr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CD51E6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Departamento UGR</w:t>
            </w: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Cargo</w:t>
            </w: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2D5672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855E3D" w:rsidRPr="002D5672" w:rsidRDefault="00855E3D">
      <w:pPr>
        <w:rPr>
          <w:rFonts w:asciiTheme="majorHAnsi" w:hAnsiTheme="majorHAnsi"/>
          <w:b/>
          <w:lang w:val="es-ES"/>
        </w:rPr>
      </w:pPr>
    </w:p>
    <w:p w:rsidR="00C923AE" w:rsidRPr="00CC2870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C923AE">
        <w:rPr>
          <w:rFonts w:asciiTheme="majorHAnsi" w:hAnsiTheme="majorHAnsi"/>
          <w:color w:val="0099CC"/>
          <w:sz w:val="28"/>
          <w:szCs w:val="28"/>
        </w:rPr>
        <w:t>2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C923AE">
        <w:rPr>
          <w:rFonts w:asciiTheme="majorHAnsi" w:hAnsiTheme="majorHAnsi"/>
          <w:color w:val="0099CC"/>
          <w:sz w:val="28"/>
          <w:szCs w:val="28"/>
        </w:rPr>
        <w:t>Investigadores en formación que se integran en la Unidad</w:t>
      </w: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C923AE" w:rsidRDefault="00C923A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693" w:type="dxa"/>
          </w:tcPr>
          <w:p w:rsidR="002D5672" w:rsidRPr="00C923AE" w:rsidRDefault="00CD51E6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Tipo de contrato</w:t>
            </w: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855E3D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C923AE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color w:val="0099CC"/>
          <w:sz w:val="28"/>
          <w:szCs w:val="28"/>
        </w:rPr>
      </w:pPr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C923AE">
        <w:rPr>
          <w:rFonts w:asciiTheme="majorHAnsi" w:hAnsiTheme="majorHAnsi"/>
          <w:color w:val="0099CC"/>
          <w:sz w:val="28"/>
          <w:szCs w:val="28"/>
        </w:rPr>
        <w:t>3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C923AE" w:rsidRPr="00C923AE">
        <w:rPr>
          <w:rFonts w:asciiTheme="majorHAnsi" w:hAnsiTheme="majorHAnsi"/>
          <w:color w:val="0099CC"/>
          <w:sz w:val="28"/>
          <w:szCs w:val="28"/>
        </w:rPr>
        <w:t>Investigadores colaboradores de centros nacionales e internacionales</w:t>
      </w:r>
    </w:p>
    <w:p w:rsidR="00C923AE" w:rsidRPr="00C923AE" w:rsidRDefault="00C923AE" w:rsidP="00C923AE">
      <w:pPr>
        <w:rPr>
          <w:lang w:val="es-ES_tradnl"/>
        </w:rPr>
      </w:pPr>
    </w:p>
    <w:p w:rsidR="00C923AE" w:rsidRDefault="00C923A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Cargo</w:t>
            </w: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855E3D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607158" w:rsidRDefault="00607158">
      <w:pPr>
        <w:rPr>
          <w:rFonts w:asciiTheme="majorHAnsi" w:hAnsiTheme="majorHAnsi"/>
          <w:b/>
          <w:lang w:val="es-ES"/>
        </w:rPr>
      </w:pPr>
    </w:p>
    <w:p w:rsidR="00653B97" w:rsidRDefault="00653B97">
      <w:pPr>
        <w:rPr>
          <w:rFonts w:asciiTheme="majorHAnsi" w:hAnsiTheme="majorHAnsi"/>
          <w:b/>
          <w:lang w:val="es-ES"/>
        </w:rPr>
      </w:pPr>
    </w:p>
    <w:p w:rsidR="00653B97" w:rsidRDefault="00653B97">
      <w:pPr>
        <w:rPr>
          <w:rFonts w:asciiTheme="majorHAnsi" w:hAnsiTheme="majorHAnsi"/>
          <w:b/>
          <w:lang w:val="es-ES"/>
        </w:rPr>
      </w:pPr>
    </w:p>
    <w:p w:rsidR="002352DC" w:rsidRDefault="002352DC">
      <w:pPr>
        <w:rPr>
          <w:rFonts w:asciiTheme="majorHAnsi" w:hAnsiTheme="majorHAnsi"/>
          <w:b/>
          <w:lang w:val="es-ES"/>
        </w:rPr>
      </w:pPr>
    </w:p>
    <w:p w:rsidR="00BF5FDB" w:rsidRPr="000F04F1" w:rsidRDefault="00440762" w:rsidP="00BF5FDB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bookmarkStart w:id="64" w:name="_Toc479162196"/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5</w:t>
      </w:r>
      <w:r w:rsidR="00BF5FDB" w:rsidRPr="000F04F1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bookmarkEnd w:id="64"/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Estadísticas de I+D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1C2B15" w:rsidRPr="001C2B15" w:rsidRDefault="00BF5FDB" w:rsidP="00BF5FDB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 w:rsidR="001C2B15">
        <w:rPr>
          <w:rFonts w:asciiTheme="majorHAnsi" w:hAnsiTheme="majorHAnsi" w:cs="Arial"/>
          <w:b/>
          <w:color w:val="FF0000"/>
          <w:lang w:val="es-ES_tradnl"/>
        </w:rPr>
        <w:t xml:space="preserve">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2 páginas </w:t>
      </w: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2352DC" w:rsidRDefault="00BF5FDB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En este apartado debe</w:t>
      </w:r>
      <w:r w:rsidR="002352DC">
        <w:rPr>
          <w:rFonts w:asciiTheme="majorHAnsi" w:hAnsiTheme="majorHAnsi" w:cs="Arial"/>
          <w:color w:val="FF0000"/>
          <w:lang w:val="es-ES_tradnl"/>
        </w:rPr>
        <w:t>n</w:t>
      </w:r>
      <w:r>
        <w:rPr>
          <w:rFonts w:asciiTheme="majorHAnsi" w:hAnsiTheme="majorHAnsi" w:cs="Arial"/>
          <w:color w:val="FF0000"/>
          <w:lang w:val="es-ES_tradnl"/>
        </w:rPr>
        <w:t xml:space="preserve"> incluir</w:t>
      </w:r>
      <w:r w:rsidR="002352DC">
        <w:rPr>
          <w:rFonts w:asciiTheme="majorHAnsi" w:hAnsiTheme="majorHAnsi" w:cs="Arial"/>
          <w:color w:val="FF0000"/>
          <w:lang w:val="es-ES_tradnl"/>
        </w:rPr>
        <w:t>se</w:t>
      </w:r>
      <w:r>
        <w:rPr>
          <w:rFonts w:asciiTheme="majorHAnsi" w:hAnsiTheme="majorHAnsi" w:cs="Arial"/>
          <w:color w:val="FF0000"/>
          <w:lang w:val="es-ES_tradnl"/>
        </w:rPr>
        <w:t xml:space="preserve"> estadísticas e indicadores que evidencien el impacto 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y la visibilidad </w:t>
      </w:r>
      <w:r>
        <w:rPr>
          <w:rFonts w:asciiTheme="majorHAnsi" w:hAnsiTheme="majorHAnsi" w:cs="Arial"/>
          <w:color w:val="FF0000"/>
          <w:lang w:val="es-ES_tradnl"/>
        </w:rPr>
        <w:t>nacional e internacional del conjunto de los componentes de la Unidad de Excelenci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a que se solicita. </w:t>
      </w:r>
      <w:r w:rsidR="00D271C2">
        <w:rPr>
          <w:rFonts w:asciiTheme="majorHAnsi" w:hAnsiTheme="majorHAnsi" w:cs="Arial"/>
          <w:color w:val="FF0000"/>
          <w:lang w:val="es-ES_tradnl"/>
        </w:rPr>
        <w:t>Los datos deben presentarse de manera agregada y no como un simple listado bibliográfico</w:t>
      </w:r>
      <w:r w:rsidR="002352DC">
        <w:rPr>
          <w:rFonts w:asciiTheme="majorHAnsi" w:hAnsiTheme="majorHAnsi" w:cs="Arial"/>
          <w:color w:val="FF0000"/>
          <w:lang w:val="es-ES_tradnl"/>
        </w:rPr>
        <w:t>. Se debe poner especial énfasis en los últimos cinco años.</w:t>
      </w:r>
    </w:p>
    <w:p w:rsidR="002352DC" w:rsidRDefault="002352DC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D271C2" w:rsidRDefault="0008218F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Por ejemplo en este apartado puede incluir </w:t>
      </w:r>
    </w:p>
    <w:p w:rsidR="00D271C2" w:rsidRDefault="00D271C2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y relevancia del área de la Unidad en la UGR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y relevancia del área en el contexto nacional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de los investigadores en rankings bibliométricos, etc…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Comparativas con unidades/centros similares al de la propuesta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de publicaciones anuales (artículos, libros, etc…)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y porcentaje de publicaciones index</w:t>
      </w:r>
      <w:r w:rsidR="00D271C2" w:rsidRPr="00D271C2">
        <w:rPr>
          <w:rFonts w:asciiTheme="majorHAnsi" w:hAnsiTheme="majorHAnsi" w:cs="Arial"/>
          <w:color w:val="FF0000"/>
          <w:lang w:val="es-ES_tradnl"/>
        </w:rPr>
        <w:t>adas en el Primer Cuartil (Q1)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y porcentaje de publicaciones indexadas en el Primer Decil</w:t>
      </w:r>
      <w:r w:rsidR="00D271C2">
        <w:rPr>
          <w:rFonts w:asciiTheme="majorHAnsi" w:hAnsiTheme="majorHAnsi" w:cs="Arial"/>
          <w:color w:val="FF0000"/>
          <w:lang w:val="es-ES_tradnl"/>
        </w:rPr>
        <w:t xml:space="preserve"> (D1)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total</w:t>
      </w:r>
      <w:r w:rsidR="00D271C2" w:rsidRPr="00D271C2">
        <w:rPr>
          <w:rFonts w:asciiTheme="majorHAnsi" w:hAnsiTheme="majorHAnsi" w:cs="Arial"/>
          <w:color w:val="FF0000"/>
          <w:lang w:val="es-ES_tradnl"/>
        </w:rPr>
        <w:t xml:space="preserve"> de citas recibidas</w:t>
      </w:r>
    </w:p>
    <w:p w:rsid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</w:t>
      </w:r>
      <w:r w:rsidR="00BF5FDB" w:rsidRPr="00D271C2">
        <w:rPr>
          <w:rFonts w:asciiTheme="majorHAnsi" w:hAnsiTheme="majorHAnsi" w:cs="Arial"/>
          <w:color w:val="FF0000"/>
          <w:lang w:val="es-ES_tradnl"/>
        </w:rPr>
        <w:t>úmer</w:t>
      </w:r>
      <w:r w:rsidRPr="00D271C2">
        <w:rPr>
          <w:rFonts w:asciiTheme="majorHAnsi" w:hAnsiTheme="majorHAnsi" w:cs="Arial"/>
          <w:color w:val="FF0000"/>
          <w:lang w:val="es-ES_tradnl"/>
        </w:rPr>
        <w:t>o de trabajos altamente citados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2D5672" w:rsidRDefault="00BF5FDB" w:rsidP="00BF5FDB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9A352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607158" w:rsidRDefault="00607158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0F04F1" w:rsidRDefault="00440762" w:rsidP="00BF5FDB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6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r w:rsidR="00944127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Proyección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 internacional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>
        <w:rPr>
          <w:rFonts w:asciiTheme="majorHAnsi" w:hAnsiTheme="majorHAnsi" w:cs="Arial"/>
          <w:b/>
          <w:color w:val="FF0000"/>
          <w:lang w:val="es-ES_tradnl"/>
        </w:rPr>
        <w:t xml:space="preserve"> 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</w:t>
      </w:r>
      <w:r>
        <w:rPr>
          <w:rFonts w:asciiTheme="majorHAnsi" w:hAnsiTheme="majorHAnsi" w:cs="Arial"/>
          <w:b/>
          <w:color w:val="FF0000"/>
          <w:lang w:val="es-ES_tradnl"/>
        </w:rPr>
        <w:t>1 página</w:t>
      </w: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855E3D" w:rsidRDefault="00BF5FDB" w:rsidP="00FF5DF9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BF5FDB">
        <w:rPr>
          <w:rFonts w:asciiTheme="majorHAnsi" w:hAnsiTheme="majorHAnsi" w:cs="Arial"/>
          <w:color w:val="FF0000"/>
          <w:lang w:val="es-ES_tradnl"/>
        </w:rPr>
        <w:t xml:space="preserve">En esta sección </w:t>
      </w:r>
      <w:r w:rsidR="001C2B15">
        <w:rPr>
          <w:rFonts w:asciiTheme="majorHAnsi" w:hAnsiTheme="majorHAnsi" w:cs="Arial"/>
          <w:color w:val="FF0000"/>
          <w:lang w:val="es-ES_tradnl"/>
        </w:rPr>
        <w:t>hay que realizar una defensa de la proyección internacional de la propuesta, es especialmente relevante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que se indique</w:t>
      </w:r>
      <w:r w:rsidR="00143E19">
        <w:rPr>
          <w:rFonts w:asciiTheme="majorHAnsi" w:hAnsiTheme="majorHAnsi" w:cs="Arial"/>
          <w:color w:val="FF0000"/>
          <w:lang w:val="es-ES_tradnl"/>
        </w:rPr>
        <w:t>n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las principales  </w:t>
      </w:r>
      <w:r w:rsidRPr="00BF5FDB">
        <w:rPr>
          <w:rFonts w:asciiTheme="majorHAnsi" w:hAnsiTheme="majorHAnsi" w:cs="Arial"/>
          <w:color w:val="FF0000"/>
          <w:lang w:val="es-ES_tradnl"/>
        </w:rPr>
        <w:t>colaboraciones científicas internacionales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haciendo referencia 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a </w:t>
      </w:r>
      <w:r w:rsidR="002352DC" w:rsidRPr="00BF5FDB">
        <w:rPr>
          <w:rFonts w:asciiTheme="majorHAnsi" w:hAnsiTheme="majorHAnsi" w:cs="Arial"/>
          <w:color w:val="FF0000"/>
          <w:lang w:val="es-ES_tradnl"/>
        </w:rPr>
        <w:t>proyectos internacionales en colaboración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, estancias de </w:t>
      </w:r>
      <w:r w:rsidR="00944127">
        <w:rPr>
          <w:rFonts w:asciiTheme="majorHAnsi" w:hAnsiTheme="majorHAnsi" w:cs="Arial"/>
          <w:color w:val="FF0000"/>
          <w:lang w:val="es-ES_tradnl"/>
        </w:rPr>
        <w:t>I+D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, </w:t>
      </w:r>
      <w:r w:rsidR="002352DC" w:rsidRPr="002352DC">
        <w:rPr>
          <w:rFonts w:asciiTheme="majorHAnsi" w:hAnsiTheme="majorHAnsi" w:cs="Arial"/>
          <w:color w:val="FF0000"/>
          <w:lang w:val="es-ES_tradnl"/>
        </w:rPr>
        <w:t>publicaciones internacionales lideradas por investigadores del centro</w:t>
      </w:r>
      <w:r w:rsidR="00855E3D">
        <w:rPr>
          <w:rFonts w:asciiTheme="majorHAnsi" w:hAnsiTheme="majorHAnsi" w:cs="Arial"/>
          <w:color w:val="FF0000"/>
          <w:lang w:val="es-ES_tradnl"/>
        </w:rPr>
        <w:t>, participación en redes y consorcios de investigación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. </w:t>
      </w:r>
      <w:r w:rsidR="00E20D4E">
        <w:rPr>
          <w:rFonts w:asciiTheme="majorHAnsi" w:hAnsiTheme="majorHAnsi" w:cs="Arial"/>
          <w:color w:val="FF0000"/>
          <w:lang w:val="es-ES_tradnl"/>
        </w:rPr>
        <w:t>Asimismo se puede incluir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otras actividades de I+D que se desarrollen en un contexto internacional</w:t>
      </w:r>
      <w:r w:rsidR="00E20D4E">
        <w:rPr>
          <w:rFonts w:asciiTheme="majorHAnsi" w:hAnsiTheme="majorHAnsi" w:cs="Arial"/>
          <w:color w:val="FF0000"/>
          <w:lang w:val="es-ES_tradnl"/>
        </w:rPr>
        <w:t xml:space="preserve">: dirección 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editorial </w:t>
      </w:r>
      <w:r w:rsidR="00E20D4E">
        <w:rPr>
          <w:rFonts w:asciiTheme="majorHAnsi" w:hAnsiTheme="majorHAnsi" w:cs="Arial"/>
          <w:color w:val="FF0000"/>
          <w:lang w:val="es-ES_tradnl"/>
        </w:rPr>
        <w:t>de revistas indexadas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internacionales</w:t>
      </w:r>
      <w:r w:rsidR="00E20D4E">
        <w:rPr>
          <w:rFonts w:asciiTheme="majorHAnsi" w:hAnsiTheme="majorHAnsi" w:cs="Arial"/>
          <w:color w:val="FF0000"/>
          <w:lang w:val="es-ES_tradnl"/>
        </w:rPr>
        <w:t>, organización de congresos internacionales relevantes del área, edición de monografías de referencia junto a investigadores de prestigio, etc…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855E3D" w:rsidRDefault="00855E3D" w:rsidP="00FF5DF9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944127" w:rsidRDefault="00944127">
      <w:pPr>
        <w:rPr>
          <w:rFonts w:asciiTheme="majorHAnsi" w:hAnsiTheme="majorHAnsi"/>
          <w:b/>
          <w:lang w:val="es-ES_tradnl"/>
        </w:rPr>
      </w:pPr>
    </w:p>
    <w:p w:rsidR="00944127" w:rsidRDefault="00944127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3</w:t>
      </w:r>
      <w:r w:rsidRPr="000C786D">
        <w:rPr>
          <w:rFonts w:asciiTheme="majorHAnsi" w:hAnsiTheme="majorHAnsi" w:cs="Arial"/>
          <w:b/>
          <w:lang w:val="es-ES_tradnl"/>
        </w:rPr>
        <w:t xml:space="preserve">. </w:t>
      </w:r>
      <w:r w:rsidRPr="002352DC">
        <w:rPr>
          <w:rFonts w:asciiTheme="majorHAnsi" w:hAnsiTheme="majorHAnsi" w:cs="Arial"/>
          <w:lang w:val="es-ES_tradnl"/>
        </w:rPr>
        <w:t>Cinco p</w:t>
      </w:r>
      <w:r>
        <w:rPr>
          <w:rFonts w:asciiTheme="majorHAnsi" w:hAnsiTheme="majorHAnsi" w:cs="Arial"/>
          <w:lang w:val="es-ES_tradnl"/>
        </w:rPr>
        <w:t>rincipales centros internacionales con los que se mantiene algún tipo de relación científica relevante</w:t>
      </w: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8565" w:type="dxa"/>
        <w:jc w:val="center"/>
        <w:tblInd w:w="-497" w:type="dxa"/>
        <w:tblLook w:val="04A0" w:firstRow="1" w:lastRow="0" w:firstColumn="1" w:lastColumn="0" w:noHBand="0" w:noVBand="1"/>
      </w:tblPr>
      <w:tblGrid>
        <w:gridCol w:w="3861"/>
        <w:gridCol w:w="4704"/>
      </w:tblGrid>
      <w:tr w:rsidR="002352DC" w:rsidRPr="002352DC" w:rsidTr="00E7033C">
        <w:trPr>
          <w:trHeight w:val="701"/>
          <w:jc w:val="center"/>
        </w:trPr>
        <w:tc>
          <w:tcPr>
            <w:tcW w:w="3861" w:type="dxa"/>
            <w:vAlign w:val="center"/>
          </w:tcPr>
          <w:p w:rsidR="002352DC" w:rsidRPr="00724E02" w:rsidRDefault="002352DC" w:rsidP="007A03F6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  <w:r w:rsidRPr="00724E02">
              <w:rPr>
                <w:rFonts w:asciiTheme="majorHAnsi" w:hAnsiTheme="majorHAnsi"/>
                <w:b/>
                <w:color w:val="0099CC"/>
                <w:lang w:val="es-ES"/>
              </w:rPr>
              <w:t>Nombre del Centro/Institución</w:t>
            </w:r>
          </w:p>
        </w:tc>
        <w:tc>
          <w:tcPr>
            <w:tcW w:w="4704" w:type="dxa"/>
            <w:vAlign w:val="center"/>
          </w:tcPr>
          <w:p w:rsidR="002352DC" w:rsidRPr="00724E02" w:rsidRDefault="002352DC" w:rsidP="007A03F6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  <w:r w:rsidRPr="00724E02">
              <w:rPr>
                <w:rFonts w:asciiTheme="majorHAnsi" w:hAnsiTheme="majorHAnsi"/>
                <w:b/>
                <w:color w:val="0099CC"/>
                <w:lang w:val="es-ES"/>
              </w:rPr>
              <w:t>Describa brevemente el tipo de colaboración/vinculación</w:t>
            </w: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1</w:t>
            </w:r>
          </w:p>
        </w:tc>
        <w:tc>
          <w:tcPr>
            <w:tcW w:w="4704" w:type="dxa"/>
          </w:tcPr>
          <w:p w:rsidR="002352DC" w:rsidRPr="00724E02" w:rsidRDefault="002352DC" w:rsidP="007A03F6">
            <w:pPr>
              <w:jc w:val="both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Por ejemplo: firma conjunta de publicaciones,  estancias recientes, colaboración en proyectos, recursos compartidos, etc…</w:t>
            </w: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2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3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4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5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</w:tbl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8715"/>
      </w:tblGrid>
      <w:tr w:rsidR="002D5672" w:rsidRPr="00F83195" w:rsidTr="00F83195">
        <w:tc>
          <w:tcPr>
            <w:tcW w:w="8715" w:type="dxa"/>
            <w:shd w:val="clear" w:color="auto" w:fill="0099CC"/>
          </w:tcPr>
          <w:p w:rsidR="002D5672" w:rsidRPr="00F83195" w:rsidRDefault="00440762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65" w:name="_Toc329871567"/>
            <w:bookmarkStart w:id="66" w:name="_Toc329871802"/>
            <w:bookmarkStart w:id="67" w:name="_Toc329871918"/>
            <w:bookmarkStart w:id="68" w:name="_Toc329872014"/>
            <w:bookmarkStart w:id="69" w:name="_Toc329872068"/>
            <w:bookmarkStart w:id="70" w:name="_Toc329872175"/>
            <w:bookmarkStart w:id="71" w:name="_Toc329872222"/>
            <w:bookmarkStart w:id="72" w:name="_Toc329959146"/>
            <w:bookmarkStart w:id="73" w:name="_Toc329961386"/>
            <w:bookmarkStart w:id="74" w:name="_Toc479162199"/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7</w:t>
            </w:r>
            <w:r w:rsidR="002D5672" w:rsidRPr="00F8319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Proyectos de Investigación 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</w:tbl>
    <w:p w:rsidR="00F16A6D" w:rsidRDefault="00F16A6D" w:rsidP="002D5672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9A352B" w:rsidRPr="00CC2870" w:rsidRDefault="009A352B" w:rsidP="009A352B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7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.1 </w:t>
      </w:r>
      <w:r>
        <w:rPr>
          <w:rFonts w:asciiTheme="majorHAnsi" w:hAnsiTheme="majorHAnsi"/>
          <w:color w:val="0099CC"/>
          <w:sz w:val="28"/>
          <w:szCs w:val="28"/>
        </w:rPr>
        <w:t xml:space="preserve">Indicadores </w:t>
      </w:r>
      <w:r w:rsidR="00143E19">
        <w:rPr>
          <w:rFonts w:asciiTheme="majorHAnsi" w:hAnsiTheme="majorHAnsi"/>
          <w:color w:val="0099CC"/>
          <w:sz w:val="28"/>
          <w:szCs w:val="28"/>
        </w:rPr>
        <w:t>y referencia de los proyectos obtenidos</w:t>
      </w:r>
    </w:p>
    <w:p w:rsidR="009A352B" w:rsidRDefault="009A352B" w:rsidP="009A352B">
      <w:pPr>
        <w:rPr>
          <w:rFonts w:asciiTheme="majorHAnsi" w:hAnsiTheme="majorHAnsi"/>
          <w:b/>
          <w:lang w:val="es-ES"/>
        </w:rPr>
      </w:pPr>
    </w:p>
    <w:p w:rsidR="00724E02" w:rsidRDefault="00724E02" w:rsidP="00724E02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4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724E02">
        <w:rPr>
          <w:rFonts w:asciiTheme="majorHAnsi" w:hAnsiTheme="majorHAnsi" w:cs="Arial"/>
          <w:lang w:val="es-ES_tradnl"/>
        </w:rPr>
        <w:t xml:space="preserve">Resumen </w:t>
      </w:r>
      <w:r w:rsidR="00855E3D">
        <w:rPr>
          <w:rFonts w:asciiTheme="majorHAnsi" w:hAnsiTheme="majorHAnsi" w:cs="Arial"/>
          <w:lang w:val="es-ES_tradnl"/>
        </w:rPr>
        <w:t xml:space="preserve">estadístico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 w:rsidR="006E73E8"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</w:t>
      </w:r>
      <w:r w:rsidR="006E73E8">
        <w:rPr>
          <w:rFonts w:asciiTheme="majorHAnsi" w:hAnsiTheme="majorHAnsi" w:cs="Arial"/>
          <w:lang w:val="es-ES_tradnl"/>
        </w:rPr>
        <w:t>financiados en los últimos cinco años</w:t>
      </w:r>
      <w:r w:rsidR="00143E19">
        <w:rPr>
          <w:rFonts w:asciiTheme="majorHAnsi" w:hAnsiTheme="majorHAnsi" w:cs="Arial"/>
          <w:lang w:val="es-ES_tradnl"/>
        </w:rPr>
        <w:t xml:space="preserve"> </w:t>
      </w:r>
    </w:p>
    <w:p w:rsidR="00724E02" w:rsidRPr="00724E02" w:rsidRDefault="00724E02" w:rsidP="009A352B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417"/>
      </w:tblGrid>
      <w:tr w:rsidR="00724E02" w:rsidTr="006E73E8">
        <w:trPr>
          <w:trHeight w:val="331"/>
          <w:jc w:val="center"/>
        </w:trPr>
        <w:tc>
          <w:tcPr>
            <w:tcW w:w="6204" w:type="dxa"/>
            <w:vAlign w:val="center"/>
          </w:tcPr>
          <w:p w:rsidR="00724E02" w:rsidRPr="009A352B" w:rsidRDefault="00724E02" w:rsidP="00724E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Indicador</w:t>
            </w:r>
          </w:p>
        </w:tc>
        <w:tc>
          <w:tcPr>
            <w:tcW w:w="1417" w:type="dxa"/>
          </w:tcPr>
          <w:p w:rsidR="00724E02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Valor</w:t>
            </w: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9A352B" w:rsidP="00855E3D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</w:t>
            </w:r>
            <w:r w:rsidR="00724E02">
              <w:rPr>
                <w:rFonts w:asciiTheme="majorHAnsi" w:hAnsiTheme="majorHAnsi"/>
              </w:rPr>
              <w:t>p</w:t>
            </w:r>
            <w:r w:rsidRPr="009A352B">
              <w:rPr>
                <w:rFonts w:asciiTheme="majorHAnsi" w:hAnsiTheme="majorHAnsi"/>
              </w:rPr>
              <w:t xml:space="preserve">royectos </w:t>
            </w:r>
            <w:r w:rsidR="00724E02">
              <w:rPr>
                <w:rFonts w:asciiTheme="majorHAnsi" w:hAnsiTheme="majorHAnsi"/>
              </w:rPr>
              <w:t>n</w:t>
            </w:r>
            <w:r w:rsidRPr="009A352B">
              <w:rPr>
                <w:rFonts w:asciiTheme="majorHAnsi" w:hAnsiTheme="majorHAnsi"/>
              </w:rPr>
              <w:t xml:space="preserve">acionales </w:t>
            </w:r>
          </w:p>
        </w:tc>
        <w:tc>
          <w:tcPr>
            <w:tcW w:w="1417" w:type="dxa"/>
          </w:tcPr>
          <w:p w:rsidR="009A352B" w:rsidRDefault="009A352B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9A352B" w:rsidP="00855E3D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nacionales </w:t>
            </w:r>
          </w:p>
        </w:tc>
        <w:tc>
          <w:tcPr>
            <w:tcW w:w="1417" w:type="dxa"/>
          </w:tcPr>
          <w:p w:rsidR="009A352B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724E02" w:rsidP="00855E3D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Proyectos </w:t>
            </w:r>
            <w:r>
              <w:rPr>
                <w:rFonts w:asciiTheme="majorHAnsi" w:hAnsiTheme="majorHAnsi"/>
              </w:rPr>
              <w:t>internacionales</w:t>
            </w:r>
            <w:r w:rsidRPr="009A35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9A352B" w:rsidRDefault="009A352B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724E02" w:rsidRDefault="00724E02" w:rsidP="00855E3D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</w:t>
            </w:r>
            <w:r>
              <w:rPr>
                <w:rFonts w:asciiTheme="majorHAnsi" w:hAnsiTheme="majorHAnsi"/>
                <w:lang w:val="es-ES"/>
              </w:rPr>
              <w:t>Internacional</w:t>
            </w:r>
            <w:r w:rsidRPr="009A352B">
              <w:rPr>
                <w:rFonts w:asciiTheme="majorHAnsi" w:hAnsiTheme="majorHAnsi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9A352B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</w:tbl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724E02" w:rsidP="00143E19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6E73E8">
        <w:rPr>
          <w:rFonts w:asciiTheme="majorHAnsi" w:hAnsiTheme="majorHAnsi" w:cs="Arial"/>
          <w:b/>
          <w:lang w:val="es-ES_tradnl"/>
        </w:rPr>
        <w:t>5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="006E73E8">
        <w:rPr>
          <w:rFonts w:asciiTheme="majorHAnsi" w:hAnsiTheme="majorHAnsi" w:cs="Arial"/>
          <w:lang w:val="es-ES_tradnl"/>
        </w:rPr>
        <w:t xml:space="preserve">Desglose </w:t>
      </w:r>
      <w:r w:rsidR="006E73E8" w:rsidRPr="00724E02">
        <w:rPr>
          <w:rFonts w:asciiTheme="majorHAnsi" w:hAnsiTheme="majorHAnsi" w:cs="Arial"/>
          <w:lang w:val="es-ES_tradnl"/>
        </w:rPr>
        <w:t xml:space="preserve">de los </w:t>
      </w:r>
      <w:r w:rsidR="006E73E8">
        <w:rPr>
          <w:rFonts w:asciiTheme="majorHAnsi" w:hAnsiTheme="majorHAnsi" w:cs="Arial"/>
          <w:lang w:val="es-ES_tradnl"/>
        </w:rPr>
        <w:t>p</w:t>
      </w:r>
      <w:r w:rsidR="006E73E8" w:rsidRPr="00724E02">
        <w:rPr>
          <w:rFonts w:asciiTheme="majorHAnsi" w:hAnsiTheme="majorHAnsi" w:cs="Arial"/>
          <w:lang w:val="es-ES_tradnl"/>
        </w:rPr>
        <w:t>royectos</w:t>
      </w:r>
      <w:r w:rsidR="006E73E8">
        <w:rPr>
          <w:rFonts w:asciiTheme="majorHAnsi" w:hAnsiTheme="majorHAnsi" w:cs="Arial"/>
          <w:lang w:val="es-ES_tradnl"/>
        </w:rPr>
        <w:t xml:space="preserve"> de investigación nacionales e internacionales  financiados en los últimos cinco años</w:t>
      </w:r>
      <w:r w:rsidR="00143E19">
        <w:rPr>
          <w:rFonts w:asciiTheme="majorHAnsi" w:hAnsiTheme="majorHAnsi" w:cs="Arial"/>
          <w:lang w:val="es-ES_tradnl"/>
        </w:rPr>
        <w:t xml:space="preserve"> </w:t>
      </w:r>
    </w:p>
    <w:p w:rsidR="009A352B" w:rsidRPr="002D5672" w:rsidRDefault="009A352B">
      <w:pPr>
        <w:rPr>
          <w:rFonts w:asciiTheme="majorHAnsi" w:hAnsiTheme="majorHAnsi"/>
          <w:b/>
          <w:lang w:val="es-E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72"/>
      </w:tblGrid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6E73E8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 xml:space="preserve">Entidad </w:t>
            </w:r>
            <w:r w:rsidR="006E73E8"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</w:t>
            </w:r>
            <w:r w:rsidR="006E73E8"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 xml:space="preserve">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6E73E8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6E73E8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6E73E8" w:rsidRPr="006E73E8" w:rsidRDefault="006E73E8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F16A6D" w:rsidRPr="00803945" w:rsidRDefault="00143E19" w:rsidP="00143E19">
      <w:pPr>
        <w:tabs>
          <w:tab w:val="left" w:pos="1950"/>
        </w:tabs>
        <w:rPr>
          <w:rFonts w:asciiTheme="majorHAnsi" w:hAnsiTheme="majorHAnsi"/>
          <w:color w:val="FF0000"/>
          <w:lang w:val="es-ES"/>
        </w:rPr>
      </w:pPr>
      <w:r>
        <w:rPr>
          <w:rFonts w:asciiTheme="majorHAnsi" w:hAnsiTheme="majorHAnsi"/>
          <w:b/>
          <w:lang w:val="es-ES"/>
        </w:rPr>
        <w:tab/>
      </w:r>
      <w:r w:rsidR="00803945" w:rsidRPr="00803945">
        <w:rPr>
          <w:rFonts w:asciiTheme="majorHAnsi" w:hAnsiTheme="majorHAnsi"/>
          <w:color w:val="FF0000"/>
          <w:lang w:val="es-ES"/>
        </w:rPr>
        <w:t>Incluya tanta</w:t>
      </w:r>
      <w:r w:rsidR="00855E3D">
        <w:rPr>
          <w:rFonts w:asciiTheme="majorHAnsi" w:hAnsiTheme="majorHAnsi"/>
          <w:color w:val="FF0000"/>
          <w:lang w:val="es-ES"/>
        </w:rPr>
        <w:t>s</w:t>
      </w:r>
      <w:r w:rsidR="00803945" w:rsidRPr="00803945">
        <w:rPr>
          <w:rFonts w:asciiTheme="majorHAnsi" w:hAnsiTheme="majorHAnsi"/>
          <w:color w:val="FF0000"/>
          <w:lang w:val="es-ES"/>
        </w:rPr>
        <w:t xml:space="preserve"> fichas como considere necesarias</w:t>
      </w: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5F3389" w:rsidRDefault="005F3389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803945" w:rsidRDefault="00803945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143E19" w:rsidRPr="00CC2870" w:rsidRDefault="00143E19" w:rsidP="00143E19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7</w:t>
      </w:r>
      <w:r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5F3389">
        <w:rPr>
          <w:rFonts w:asciiTheme="majorHAnsi" w:hAnsiTheme="majorHAnsi"/>
          <w:color w:val="0099CC"/>
          <w:sz w:val="28"/>
          <w:szCs w:val="28"/>
        </w:rPr>
        <w:t>2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855E3D">
        <w:rPr>
          <w:rFonts w:asciiTheme="majorHAnsi" w:hAnsiTheme="majorHAnsi"/>
          <w:color w:val="0099CC"/>
          <w:sz w:val="28"/>
          <w:szCs w:val="28"/>
        </w:rPr>
        <w:t>Indicadores y r</w:t>
      </w:r>
      <w:r>
        <w:rPr>
          <w:rFonts w:asciiTheme="majorHAnsi" w:hAnsiTheme="majorHAnsi"/>
          <w:color w:val="0099CC"/>
          <w:sz w:val="28"/>
          <w:szCs w:val="28"/>
        </w:rPr>
        <w:t xml:space="preserve">eferencia de los proyectos solicitados </w:t>
      </w:r>
    </w:p>
    <w:p w:rsidR="006E73E8" w:rsidRPr="00143E19" w:rsidRDefault="006E73E8" w:rsidP="00F16A6D">
      <w:pPr>
        <w:rPr>
          <w:rFonts w:asciiTheme="majorHAnsi" w:hAnsiTheme="majorHAnsi" w:cs="Arial"/>
          <w:b/>
          <w:sz w:val="18"/>
          <w:szCs w:val="18"/>
          <w:lang w:val="es-ES"/>
        </w:rPr>
      </w:pPr>
    </w:p>
    <w:p w:rsidR="00803945" w:rsidRDefault="00803945" w:rsidP="00803945">
      <w:pPr>
        <w:rPr>
          <w:rFonts w:asciiTheme="majorHAnsi" w:hAnsiTheme="majorHAnsi" w:cs="Arial"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6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724E02">
        <w:rPr>
          <w:rFonts w:asciiTheme="majorHAnsi" w:hAnsiTheme="majorHAnsi" w:cs="Arial"/>
          <w:lang w:val="es-ES_tradnl"/>
        </w:rPr>
        <w:t xml:space="preserve">Resumen </w:t>
      </w:r>
      <w:r w:rsidR="00855E3D">
        <w:rPr>
          <w:rFonts w:asciiTheme="majorHAnsi" w:hAnsiTheme="majorHAnsi" w:cs="Arial"/>
          <w:lang w:val="es-ES_tradnl"/>
        </w:rPr>
        <w:t xml:space="preserve">estadístico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solicitados pero no financiados en los últimos cinco años </w:t>
      </w:r>
    </w:p>
    <w:p w:rsidR="00803945" w:rsidRPr="00724E02" w:rsidRDefault="00803945" w:rsidP="00803945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1417"/>
      </w:tblGrid>
      <w:tr w:rsidR="00803945" w:rsidTr="00803945">
        <w:trPr>
          <w:trHeight w:val="331"/>
          <w:jc w:val="center"/>
        </w:trPr>
        <w:tc>
          <w:tcPr>
            <w:tcW w:w="6663" w:type="dxa"/>
            <w:vAlign w:val="center"/>
          </w:tcPr>
          <w:p w:rsidR="00803945" w:rsidRPr="009A352B" w:rsidRDefault="00803945" w:rsidP="000821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Indicador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Valor</w:t>
            </w: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9A352B" w:rsidRDefault="00803945" w:rsidP="00803945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</w:t>
            </w:r>
            <w:r>
              <w:rPr>
                <w:rFonts w:asciiTheme="majorHAnsi" w:hAnsiTheme="majorHAnsi"/>
              </w:rPr>
              <w:t>p</w:t>
            </w:r>
            <w:r w:rsidRPr="009A352B">
              <w:rPr>
                <w:rFonts w:asciiTheme="majorHAnsi" w:hAnsiTheme="majorHAnsi"/>
              </w:rPr>
              <w:t xml:space="preserve">royectos </w:t>
            </w:r>
            <w:r>
              <w:rPr>
                <w:rFonts w:asciiTheme="majorHAnsi" w:hAnsiTheme="majorHAnsi"/>
              </w:rPr>
              <w:t>n</w:t>
            </w:r>
            <w:r w:rsidRPr="009A352B">
              <w:rPr>
                <w:rFonts w:asciiTheme="majorHAnsi" w:hAnsiTheme="majorHAnsi"/>
              </w:rPr>
              <w:t xml:space="preserve">acionales </w:t>
            </w:r>
            <w:r>
              <w:rPr>
                <w:rFonts w:asciiTheme="majorHAnsi" w:hAnsiTheme="majorHAnsi"/>
              </w:rPr>
              <w:t>solicitados</w:t>
            </w:r>
            <w:r w:rsidRPr="009A352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803945" w:rsidRDefault="00803945" w:rsidP="0008218F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nacionales </w:t>
            </w:r>
            <w:r w:rsidRPr="00803945">
              <w:rPr>
                <w:rFonts w:asciiTheme="majorHAnsi" w:hAnsiTheme="majorHAnsi"/>
                <w:lang w:val="es-ES"/>
              </w:rPr>
              <w:t xml:space="preserve">solicitados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9A352B" w:rsidRDefault="00803945" w:rsidP="0008218F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Proyectos </w:t>
            </w:r>
            <w:r>
              <w:rPr>
                <w:rFonts w:asciiTheme="majorHAnsi" w:hAnsiTheme="majorHAnsi"/>
              </w:rPr>
              <w:t>internacionales</w:t>
            </w:r>
            <w:r w:rsidRPr="009A35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solicitados</w:t>
            </w:r>
            <w:r w:rsidRPr="009A352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803945" w:rsidRDefault="00803945" w:rsidP="0008218F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</w:t>
            </w:r>
            <w:r>
              <w:rPr>
                <w:rFonts w:asciiTheme="majorHAnsi" w:hAnsiTheme="majorHAnsi"/>
                <w:lang w:val="es-ES"/>
              </w:rPr>
              <w:t>Internacional</w:t>
            </w:r>
            <w:r w:rsidRPr="009A352B">
              <w:rPr>
                <w:rFonts w:asciiTheme="majorHAnsi" w:hAnsiTheme="majorHAnsi"/>
                <w:lang w:val="es-ES"/>
              </w:rPr>
              <w:t xml:space="preserve"> </w:t>
            </w:r>
            <w:r w:rsidRPr="00803945">
              <w:rPr>
                <w:rFonts w:asciiTheme="majorHAnsi" w:hAnsiTheme="majorHAnsi"/>
                <w:lang w:val="es-ES"/>
              </w:rPr>
              <w:t xml:space="preserve">solicitados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</w:tbl>
    <w:p w:rsidR="00803945" w:rsidRDefault="00803945" w:rsidP="00803945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803945">
        <w:rPr>
          <w:rFonts w:asciiTheme="majorHAnsi" w:hAnsiTheme="majorHAnsi" w:cs="Arial"/>
          <w:b/>
          <w:lang w:val="es-ES_tradnl"/>
        </w:rPr>
        <w:t>7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>
        <w:rPr>
          <w:rFonts w:asciiTheme="majorHAnsi" w:hAnsiTheme="majorHAnsi" w:cs="Arial"/>
          <w:lang w:val="es-ES_tradnl"/>
        </w:rPr>
        <w:t xml:space="preserve">Desglose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</w:t>
      </w:r>
      <w:r w:rsidR="00803945">
        <w:rPr>
          <w:rFonts w:asciiTheme="majorHAnsi" w:hAnsiTheme="majorHAnsi" w:cs="Arial"/>
          <w:lang w:val="es-ES_tradnl"/>
        </w:rPr>
        <w:t xml:space="preserve">solicitados pero no financiados </w:t>
      </w:r>
      <w:r>
        <w:rPr>
          <w:rFonts w:asciiTheme="majorHAnsi" w:hAnsiTheme="majorHAnsi" w:cs="Arial"/>
          <w:lang w:val="es-ES_tradnl"/>
        </w:rPr>
        <w:t xml:space="preserve">en los últimos cinco años </w:t>
      </w:r>
    </w:p>
    <w:p w:rsidR="00803945" w:rsidRPr="002D5672" w:rsidRDefault="00803945" w:rsidP="00143E19">
      <w:pPr>
        <w:rPr>
          <w:rFonts w:asciiTheme="majorHAnsi" w:hAnsiTheme="majorHAnsi"/>
          <w:b/>
          <w:lang w:val="es-E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72"/>
      </w:tblGrid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6E73E8" w:rsidRDefault="00803945" w:rsidP="00803945">
      <w:pPr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 w:rsidR="00855E3D"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fichas como considere necesarias</w:t>
      </w: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6699"/>
        <w:tblLook w:val="04A0" w:firstRow="1" w:lastRow="0" w:firstColumn="1" w:lastColumn="0" w:noHBand="0" w:noVBand="1"/>
      </w:tblPr>
      <w:tblGrid>
        <w:gridCol w:w="8638"/>
      </w:tblGrid>
      <w:tr w:rsidR="00432E0A" w:rsidRPr="00BF5FDB" w:rsidTr="00510CF5">
        <w:tc>
          <w:tcPr>
            <w:tcW w:w="8638" w:type="dxa"/>
            <w:shd w:val="clear" w:color="auto" w:fill="0099CC"/>
          </w:tcPr>
          <w:p w:rsidR="00432E0A" w:rsidRPr="00510CF5" w:rsidRDefault="00F16A6D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75" w:name="_Toc329871569"/>
            <w:bookmarkStart w:id="76" w:name="_Toc329871804"/>
            <w:bookmarkStart w:id="77" w:name="_Toc329871920"/>
            <w:bookmarkStart w:id="78" w:name="_Toc329872016"/>
            <w:bookmarkStart w:id="79" w:name="_Toc329872070"/>
            <w:bookmarkStart w:id="80" w:name="_Toc329872177"/>
            <w:bookmarkStart w:id="81" w:name="_Toc329872224"/>
            <w:bookmarkStart w:id="82" w:name="_Toc329959148"/>
            <w:bookmarkStart w:id="83" w:name="_Toc329961388"/>
            <w:bookmarkStart w:id="84" w:name="_Toc479162201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8</w:t>
            </w:r>
            <w:r w:rsidR="00ED6F0C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432E0A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Infraestructuras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="00BF5FDB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, recursos y medios materiales</w:t>
            </w:r>
          </w:p>
        </w:tc>
      </w:tr>
    </w:tbl>
    <w:p w:rsidR="00284180" w:rsidRPr="002D5672" w:rsidRDefault="00284180" w:rsidP="00284180">
      <w:pPr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Pr="001C2B15" w:rsidRDefault="00CC4C28" w:rsidP="00CC4C28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>
        <w:rPr>
          <w:rFonts w:asciiTheme="majorHAnsi" w:hAnsiTheme="majorHAnsi" w:cs="Arial"/>
          <w:b/>
          <w:color w:val="FF0000"/>
          <w:lang w:val="es-ES_tradnl"/>
        </w:rPr>
        <w:t xml:space="preserve">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</w:t>
      </w:r>
      <w:r>
        <w:rPr>
          <w:rFonts w:asciiTheme="majorHAnsi" w:hAnsiTheme="majorHAnsi" w:cs="Arial"/>
          <w:b/>
          <w:color w:val="FF0000"/>
          <w:lang w:val="es-ES_tradnl"/>
        </w:rPr>
        <w:t>1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 páginas</w:t>
      </w:r>
    </w:p>
    <w:p w:rsidR="00CC4C28" w:rsidRDefault="00CC4C28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394AA7" w:rsidRDefault="00BF5FDB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510CF5">
        <w:rPr>
          <w:rFonts w:asciiTheme="majorHAnsi" w:hAnsiTheme="majorHAnsi" w:cs="Arial"/>
          <w:color w:val="FF0000"/>
          <w:lang w:val="es-ES_tradnl"/>
        </w:rPr>
        <w:t>En la redacción de este apartado se reflejará la existencia de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infraestructura y equipamiento necesario para el desarrollo de investigación de alto nivel,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incluyendo una breve descripción de dichos medios y, en su caso, la disponibilidad y acceso a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instalaciones e infraestructuras científicas nacionales e internacionales.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Se puede hacer mención a.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Sede</w:t>
      </w:r>
      <w:r w:rsidR="00394AA7">
        <w:rPr>
          <w:rFonts w:asciiTheme="majorHAnsi" w:hAnsiTheme="majorHAnsi" w:cs="Arial"/>
          <w:color w:val="FF0000"/>
          <w:lang w:val="es-ES_tradnl"/>
        </w:rPr>
        <w:t xml:space="preserve"> y ubicación física</w:t>
      </w:r>
      <w:r>
        <w:rPr>
          <w:rFonts w:asciiTheme="majorHAnsi" w:hAnsiTheme="majorHAnsi" w:cs="Arial"/>
          <w:color w:val="FF0000"/>
          <w:lang w:val="es-ES_tradnl"/>
        </w:rPr>
        <w:t xml:space="preserve"> de la Unidad </w:t>
      </w:r>
    </w:p>
    <w:p w:rsidR="00394AA7" w:rsidRDefault="00394AA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Espacios de trabajo: </w:t>
      </w:r>
      <w:r w:rsidR="00944127">
        <w:rPr>
          <w:rFonts w:asciiTheme="majorHAnsi" w:hAnsiTheme="majorHAnsi" w:cs="Arial"/>
          <w:color w:val="FF0000"/>
          <w:lang w:val="es-ES_tradnl"/>
        </w:rPr>
        <w:t>despachos, salas de reuniones</w:t>
      </w:r>
      <w:r>
        <w:rPr>
          <w:rFonts w:asciiTheme="majorHAnsi" w:hAnsiTheme="majorHAnsi" w:cs="Arial"/>
          <w:color w:val="FF0000"/>
          <w:lang w:val="es-ES_tradnl"/>
        </w:rPr>
        <w:t xml:space="preserve">,… </w:t>
      </w: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Laboratorios </w:t>
      </w:r>
      <w:r w:rsidR="00394AA7">
        <w:rPr>
          <w:rFonts w:asciiTheme="majorHAnsi" w:hAnsiTheme="majorHAnsi" w:cs="Arial"/>
          <w:color w:val="FF0000"/>
          <w:lang w:val="es-ES_tradnl"/>
        </w:rPr>
        <w:t>y unidades de investigación</w:t>
      </w: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Equipamiento científico e instrumental técnicos</w:t>
      </w:r>
    </w:p>
    <w:p w:rsidR="00394AA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Recursos bibliográficos (bases de datos, bibliotecas, et…)</w:t>
      </w:r>
    </w:p>
    <w:p w:rsidR="00944127" w:rsidRP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 </w:t>
      </w:r>
      <w:r w:rsidR="00394AA7">
        <w:rPr>
          <w:rFonts w:asciiTheme="majorHAnsi" w:hAnsiTheme="majorHAnsi" w:cs="Arial"/>
          <w:color w:val="FF0000"/>
          <w:lang w:val="es-ES_tradnl"/>
        </w:rPr>
        <w:t>…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944127" w:rsidRPr="00510CF5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3300"/>
        <w:tblLook w:val="04A0" w:firstRow="1" w:lastRow="0" w:firstColumn="1" w:lastColumn="0" w:noHBand="0" w:noVBand="1"/>
      </w:tblPr>
      <w:tblGrid>
        <w:gridCol w:w="8639"/>
      </w:tblGrid>
      <w:tr w:rsidR="00F16A6D" w:rsidRPr="00440762" w:rsidTr="00510CF5">
        <w:tc>
          <w:tcPr>
            <w:tcW w:w="8639" w:type="dxa"/>
            <w:shd w:val="clear" w:color="auto" w:fill="0099CC"/>
          </w:tcPr>
          <w:p w:rsidR="00F16A6D" w:rsidRPr="00510CF5" w:rsidRDefault="00510CF5" w:rsidP="002D611E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85" w:name="_Toc329871560"/>
            <w:bookmarkStart w:id="86" w:name="_Toc329871791"/>
            <w:bookmarkStart w:id="87" w:name="_Toc329871904"/>
            <w:bookmarkStart w:id="88" w:name="_Toc329872000"/>
            <w:bookmarkStart w:id="89" w:name="_Toc329872054"/>
            <w:bookmarkStart w:id="90" w:name="_Toc329872161"/>
            <w:bookmarkStart w:id="91" w:name="_Toc329872208"/>
            <w:bookmarkStart w:id="92" w:name="_Toc329959132"/>
            <w:bookmarkStart w:id="93" w:name="_Toc329961371"/>
            <w:bookmarkStart w:id="94" w:name="_Toc479162202"/>
            <w:r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9</w:t>
            </w:r>
            <w:r w:rsidR="00440762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.</w:t>
            </w:r>
            <w:r w:rsidR="00F16A6D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Líneas principales del futuro “</w:t>
            </w:r>
            <w:r w:rsidR="00F16A6D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Plan Estratégico de Investigación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 w:rsidR="00394AA7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”</w:t>
            </w:r>
          </w:p>
        </w:tc>
      </w:tr>
    </w:tbl>
    <w:p w:rsidR="00F16A6D" w:rsidRPr="002D5672" w:rsidRDefault="00F16A6D" w:rsidP="00F16A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70C1"/>
          <w:sz w:val="18"/>
          <w:szCs w:val="18"/>
          <w:lang w:val="es-ES_tradnl"/>
        </w:rPr>
      </w:pPr>
    </w:p>
    <w:p w:rsidR="00510CF5" w:rsidRPr="00CC4C28" w:rsidRDefault="00510CF5" w:rsidP="00510CF5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CC4C28">
        <w:rPr>
          <w:rFonts w:asciiTheme="majorHAnsi" w:hAnsiTheme="majorHAnsi" w:cs="Arial"/>
          <w:b/>
          <w:color w:val="FF0000"/>
          <w:lang w:val="es-ES_tradnl"/>
        </w:rPr>
        <w:t xml:space="preserve">Longitud máxima recomendada 2 páginas </w:t>
      </w:r>
    </w:p>
    <w:p w:rsidR="00510CF5" w:rsidRPr="00CC4C28" w:rsidRDefault="00510CF5" w:rsidP="00FE7A34">
      <w:pPr>
        <w:spacing w:line="276" w:lineRule="auto"/>
        <w:jc w:val="both"/>
        <w:rPr>
          <w:rFonts w:asciiTheme="majorHAnsi" w:hAnsiTheme="majorHAnsi" w:cs="Arial"/>
          <w:color w:val="FF0000"/>
          <w:sz w:val="18"/>
          <w:szCs w:val="18"/>
          <w:lang w:val="es-ES_tradnl"/>
        </w:rPr>
      </w:pPr>
    </w:p>
    <w:p w:rsidR="00FE7A34" w:rsidRPr="00CC4C28" w:rsidRDefault="00394AA7" w:rsidP="00510CF5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Este apartado consiste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 en</w:t>
      </w:r>
      <w:r w:rsidR="00FE7A34" w:rsidRP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un </w:t>
      </w:r>
      <w:r w:rsidR="00FE7A34" w:rsidRPr="00CC4C28">
        <w:rPr>
          <w:rFonts w:asciiTheme="majorHAnsi" w:hAnsiTheme="majorHAnsi" w:cs="Arial"/>
          <w:color w:val="FF0000"/>
          <w:lang w:val="es-ES_tradnl"/>
        </w:rPr>
        <w:t xml:space="preserve">resumen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y un esbozo de las principales acciones del futuro plan estratégico de investigación.  Se recomienda incluir una breve descripción de los siguientes apartados:</w:t>
      </w:r>
    </w:p>
    <w:p w:rsidR="00510CF5" w:rsidRPr="00CC4C28" w:rsidRDefault="00510CF5" w:rsidP="00FE7A34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510CF5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P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rioridades científico </w:t>
      </w:r>
      <w:r w:rsidRPr="00394AA7">
        <w:rPr>
          <w:rFonts w:asciiTheme="majorHAnsi" w:hAnsiTheme="majorHAnsi" w:cs="Arial"/>
          <w:color w:val="FF0000"/>
          <w:lang w:val="es-ES_tradnl"/>
        </w:rPr>
        <w:t>técnicas – 100 palabras</w:t>
      </w:r>
    </w:p>
    <w:p w:rsidR="00CC4C28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Actuaciones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84001F" w:rsidRPr="00394AA7">
        <w:rPr>
          <w:rFonts w:asciiTheme="majorHAnsi" w:hAnsiTheme="majorHAnsi" w:cs="Arial"/>
          <w:color w:val="FF0000"/>
          <w:lang w:val="es-ES_tradnl"/>
        </w:rPr>
        <w:t>para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promover la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c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olaboración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interna y externa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– 100 palabras</w:t>
      </w:r>
    </w:p>
    <w:p w:rsidR="00510CF5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P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rogramas </w:t>
      </w:r>
      <w:r w:rsidRPr="00394AA7">
        <w:rPr>
          <w:rFonts w:asciiTheme="majorHAnsi" w:hAnsiTheme="majorHAnsi" w:cs="Arial"/>
          <w:color w:val="FF0000"/>
          <w:lang w:val="es-ES_tradnl"/>
        </w:rPr>
        <w:t>formativos,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a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nivel predoctoral y postdoctoral </w:t>
      </w:r>
      <w:r w:rsidRPr="00394AA7">
        <w:rPr>
          <w:rFonts w:asciiTheme="majorHAnsi" w:hAnsiTheme="majorHAnsi" w:cs="Arial"/>
          <w:color w:val="FF0000"/>
          <w:lang w:val="es-ES_tradnl"/>
        </w:rPr>
        <w:t>– 100 palabras</w:t>
      </w:r>
    </w:p>
    <w:p w:rsidR="00FE7A34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Medidas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específicas a adoptar para atraer talento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– 100 palabras</w:t>
      </w:r>
    </w:p>
    <w:p w:rsidR="00CC4C28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C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>olaboración con el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entorno productivo y social 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 – 100 palabras</w:t>
      </w:r>
    </w:p>
    <w:p w:rsidR="00FE7A34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D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>ifusión y comunicación a la sociedad de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resultados científicos  – 100 palabras</w:t>
      </w:r>
    </w:p>
    <w:p w:rsidR="00394AA7" w:rsidRPr="00394AA7" w:rsidRDefault="00394AA7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…</w:t>
      </w:r>
    </w:p>
    <w:p w:rsidR="00F16A6D" w:rsidRPr="00CC4C28" w:rsidRDefault="00F16A6D" w:rsidP="00F16A6D">
      <w:pPr>
        <w:spacing w:line="276" w:lineRule="auto"/>
        <w:jc w:val="both"/>
        <w:rPr>
          <w:rFonts w:asciiTheme="majorHAnsi" w:hAnsiTheme="majorHAnsi" w:cs="Arial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Pr="002D5672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394AA7" w:rsidRPr="002D5672" w:rsidRDefault="00394AA7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510CF5" w:rsidRDefault="00510CF5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510CF5" w:rsidRPr="00510CF5" w:rsidRDefault="00510CF5" w:rsidP="00510CF5">
      <w:pPr>
        <w:pStyle w:val="Ttulo1"/>
        <w:shd w:val="clear" w:color="auto" w:fill="0099CC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ANEXO</w:t>
      </w:r>
    </w:p>
    <w:p w:rsidR="00510CF5" w:rsidRDefault="00510CF5" w:rsidP="001C2B15">
      <w:pPr>
        <w:rPr>
          <w:rFonts w:asciiTheme="majorHAnsi" w:hAnsiTheme="majorHAnsi"/>
          <w:b/>
          <w:lang w:val="es-ES_tradnl"/>
        </w:rPr>
      </w:pP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  <w:r w:rsidRPr="006E5DEE">
        <w:rPr>
          <w:rFonts w:asciiTheme="majorHAnsi" w:hAnsiTheme="majorHAnsi"/>
          <w:lang w:val="es-ES_tradnl"/>
        </w:rPr>
        <w:t>1</w:t>
      </w:r>
      <w:r>
        <w:rPr>
          <w:rFonts w:asciiTheme="majorHAnsi" w:hAnsiTheme="majorHAnsi"/>
          <w:lang w:val="es-ES_tradnl"/>
        </w:rPr>
        <w:t>.</w:t>
      </w:r>
      <w:r w:rsidRPr="006E5DEE">
        <w:rPr>
          <w:rFonts w:asciiTheme="majorHAnsi" w:hAnsiTheme="majorHAnsi"/>
          <w:lang w:val="es-ES_tradnl"/>
        </w:rPr>
        <w:t xml:space="preserve"> La Unidad, en caso de recibir la financiación, emitirá un informe anual con la siguiente información: 1) Número de publicaciones e índice de calidad de las mismas. 2) Indicadores bibliométricos de los garantes de la Unidad.2) Proyectos nacionales e internacionales financiados. 3) Proyectos nacionales e internacionales solicitados. 4) Actuaciones realizadas para incrementar el desarrollo de recursos, de producción y de transferencia y difusión de resultados. 5) Cambios, si los hubiere, en el capítulo de investigadores garantes, así como de personal investigador contratado o en formación de la Unidad.</w:t>
      </w: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</w:p>
    <w:p w:rsidR="00CC4C28" w:rsidRPr="006E5DEE" w:rsidRDefault="006E5DEE" w:rsidP="006E5DEE">
      <w:pPr>
        <w:jc w:val="both"/>
        <w:rPr>
          <w:rFonts w:asciiTheme="majorHAnsi" w:hAnsiTheme="majorHAnsi"/>
          <w:lang w:val="es-ES"/>
        </w:rPr>
      </w:pPr>
      <w:r w:rsidRPr="006E5DEE">
        <w:rPr>
          <w:rFonts w:asciiTheme="majorHAnsi" w:hAnsiTheme="majorHAnsi"/>
          <w:lang w:val="es-ES"/>
        </w:rPr>
        <w:t xml:space="preserve">2. </w:t>
      </w:r>
      <w:r w:rsidR="00CC4C28" w:rsidRPr="006E5DEE">
        <w:rPr>
          <w:rFonts w:asciiTheme="majorHAnsi" w:hAnsiTheme="majorHAnsi"/>
          <w:lang w:val="es-ES"/>
        </w:rPr>
        <w:t>Los centros y unidades darán publicidad a la ayuda recibida, publicarán su concesión en su página web y mencionarán la ayuda en las referencias a cualquier aspecto de la actividad objeto de ayuda en cualquier me</w:t>
      </w:r>
      <w:r w:rsidRPr="006E5DEE">
        <w:rPr>
          <w:rFonts w:asciiTheme="majorHAnsi" w:hAnsiTheme="majorHAnsi"/>
          <w:lang w:val="es-ES"/>
        </w:rPr>
        <w:t>dio de comunicación o difusión. L</w:t>
      </w:r>
      <w:r w:rsidR="00CC4C28" w:rsidRPr="006E5DEE">
        <w:rPr>
          <w:rFonts w:asciiTheme="majorHAnsi" w:hAnsiTheme="majorHAnsi"/>
          <w:lang w:val="es-ES"/>
        </w:rPr>
        <w:t>a publicidad consistirá en la inclusión de manera visible del distintivo y la leyenda</w:t>
      </w:r>
      <w:r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«</w:t>
      </w:r>
      <w:r w:rsidRPr="006E5DEE">
        <w:rPr>
          <w:rFonts w:asciiTheme="majorHAnsi" w:hAnsiTheme="majorHAnsi"/>
          <w:lang w:val="es-ES"/>
        </w:rPr>
        <w:t>Unidad de Excelencia Universidad de Granada</w:t>
      </w:r>
      <w:r w:rsidR="00CC4C28" w:rsidRPr="006E5DEE">
        <w:rPr>
          <w:rFonts w:asciiTheme="majorHAnsi" w:hAnsiTheme="majorHAnsi"/>
          <w:lang w:val="es-ES"/>
        </w:rPr>
        <w:t xml:space="preserve">» </w:t>
      </w:r>
      <w:r w:rsidRPr="006E5DEE">
        <w:rPr>
          <w:rFonts w:asciiTheme="majorHAnsi" w:hAnsiTheme="majorHAnsi"/>
          <w:lang w:val="es-ES"/>
        </w:rPr>
        <w:t>en págin</w:t>
      </w:r>
      <w:r w:rsidR="00B121AA">
        <w:rPr>
          <w:rFonts w:asciiTheme="majorHAnsi" w:hAnsiTheme="majorHAnsi"/>
          <w:lang w:val="es-ES"/>
        </w:rPr>
        <w:t>as webs y otros medios digitales.</w:t>
      </w:r>
      <w:r w:rsidRPr="006E5DEE"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En el caso concreto de publicaciones científicas, ponencias, presentaciones en</w:t>
      </w:r>
      <w:r w:rsidRPr="006E5DEE"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congresos, contratos laborales, y otras ayudas al personal, contratos de adquisición de bienes y servicios, equipos, y contratos de transferencia de tecnología financiados con cargo a la ayuda obtenida, deber</w:t>
      </w:r>
      <w:r w:rsidRPr="006E5DEE">
        <w:rPr>
          <w:rFonts w:asciiTheme="majorHAnsi" w:hAnsiTheme="majorHAnsi"/>
          <w:lang w:val="es-ES"/>
        </w:rPr>
        <w:t xml:space="preserve">á, al menos, citarse la leyenda </w:t>
      </w:r>
      <w:r w:rsidR="00CC4C28" w:rsidRPr="006E5DEE">
        <w:rPr>
          <w:rFonts w:asciiTheme="majorHAnsi" w:hAnsiTheme="majorHAnsi"/>
          <w:lang w:val="es-ES"/>
        </w:rPr>
        <w:t xml:space="preserve">y hacer alusión a la </w:t>
      </w:r>
      <w:r w:rsidRPr="006E5DEE">
        <w:rPr>
          <w:rFonts w:asciiTheme="majorHAnsi" w:hAnsiTheme="majorHAnsi"/>
          <w:lang w:val="es-ES"/>
        </w:rPr>
        <w:t xml:space="preserve">Universidad de Granada y al Plan Propio de Investigación y </w:t>
      </w:r>
      <w:r w:rsidR="00B121AA">
        <w:rPr>
          <w:rFonts w:asciiTheme="majorHAnsi" w:hAnsiTheme="majorHAnsi"/>
          <w:lang w:val="es-ES"/>
        </w:rPr>
        <w:t>T</w:t>
      </w:r>
      <w:r w:rsidRPr="006E5DEE">
        <w:rPr>
          <w:rFonts w:asciiTheme="majorHAnsi" w:hAnsiTheme="majorHAnsi"/>
          <w:lang w:val="es-ES"/>
        </w:rPr>
        <w:t>ransferencia</w:t>
      </w:r>
      <w:r w:rsidR="00CC4C28" w:rsidRPr="006E5DEE">
        <w:rPr>
          <w:rFonts w:asciiTheme="majorHAnsi" w:hAnsiTheme="majorHAnsi"/>
          <w:lang w:val="es-ES"/>
        </w:rPr>
        <w:t>.</w:t>
      </w:r>
    </w:p>
    <w:p w:rsidR="00CC4C28" w:rsidRPr="006E5DEE" w:rsidRDefault="00CC4C28" w:rsidP="006E5DEE">
      <w:pPr>
        <w:jc w:val="both"/>
        <w:rPr>
          <w:rFonts w:asciiTheme="majorHAnsi" w:hAnsiTheme="majorHAnsi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1C2B15" w:rsidRPr="001C2B15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noProof/>
          <w:lang w:val="es-ES"/>
        </w:rPr>
        <w:drawing>
          <wp:inline distT="0" distB="0" distL="0" distR="0" wp14:anchorId="1173AA18" wp14:editId="1D511CE2">
            <wp:extent cx="3690257" cy="1676877"/>
            <wp:effectExtent l="0" t="0" r="571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ug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83" cy="16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B15" w:rsidRPr="001C2B15" w:rsidSect="00CC2870">
      <w:headerReference w:type="default" r:id="rId10"/>
      <w:pgSz w:w="11901" w:h="16840"/>
      <w:pgMar w:top="1418" w:right="1701" w:bottom="1418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9B" w:rsidRDefault="00FD659B" w:rsidP="00406864">
      <w:r>
        <w:separator/>
      </w:r>
    </w:p>
  </w:endnote>
  <w:endnote w:type="continuationSeparator" w:id="0">
    <w:p w:rsidR="00FD659B" w:rsidRDefault="00FD659B" w:rsidP="004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9B" w:rsidRDefault="00FD659B" w:rsidP="00406864">
      <w:r>
        <w:separator/>
      </w:r>
    </w:p>
  </w:footnote>
  <w:footnote w:type="continuationSeparator" w:id="0">
    <w:p w:rsidR="00FD659B" w:rsidRDefault="00FD659B" w:rsidP="004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F" w:rsidRDefault="000821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B256AAC" wp14:editId="657A379A">
          <wp:simplePos x="0" y="0"/>
          <wp:positionH relativeFrom="column">
            <wp:posOffset>-703580</wp:posOffset>
          </wp:positionH>
          <wp:positionV relativeFrom="paragraph">
            <wp:posOffset>-615315</wp:posOffset>
          </wp:positionV>
          <wp:extent cx="1772285" cy="7734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D754F2"/>
    <w:multiLevelType w:val="hybridMultilevel"/>
    <w:tmpl w:val="274E60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22B07"/>
    <w:multiLevelType w:val="hybridMultilevel"/>
    <w:tmpl w:val="BB2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D288A"/>
    <w:multiLevelType w:val="hybridMultilevel"/>
    <w:tmpl w:val="F4EED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1CCB"/>
    <w:multiLevelType w:val="hybridMultilevel"/>
    <w:tmpl w:val="919C9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E0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491"/>
    <w:multiLevelType w:val="hybridMultilevel"/>
    <w:tmpl w:val="04989D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B0690"/>
    <w:multiLevelType w:val="hybridMultilevel"/>
    <w:tmpl w:val="E780D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06B6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17BF"/>
    <w:multiLevelType w:val="hybridMultilevel"/>
    <w:tmpl w:val="42645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209F"/>
    <w:multiLevelType w:val="hybridMultilevel"/>
    <w:tmpl w:val="5EAEC06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62AC1B27"/>
    <w:multiLevelType w:val="hybridMultilevel"/>
    <w:tmpl w:val="4CA8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11947"/>
    <w:multiLevelType w:val="hybridMultilevel"/>
    <w:tmpl w:val="F38E5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F0B87"/>
    <w:multiLevelType w:val="hybridMultilevel"/>
    <w:tmpl w:val="697E9B28"/>
    <w:lvl w:ilvl="0" w:tplc="CB62E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D512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307B6"/>
    <w:multiLevelType w:val="hybridMultilevel"/>
    <w:tmpl w:val="01A6B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E3CE1"/>
    <w:multiLevelType w:val="hybridMultilevel"/>
    <w:tmpl w:val="E3608DEC"/>
    <w:lvl w:ilvl="0" w:tplc="0E3A4B0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1"/>
    <w:rsid w:val="00022AF4"/>
    <w:rsid w:val="00026EEF"/>
    <w:rsid w:val="00035C12"/>
    <w:rsid w:val="00042200"/>
    <w:rsid w:val="000443D2"/>
    <w:rsid w:val="0005101C"/>
    <w:rsid w:val="00062218"/>
    <w:rsid w:val="000672F7"/>
    <w:rsid w:val="00067676"/>
    <w:rsid w:val="0008218F"/>
    <w:rsid w:val="000842CE"/>
    <w:rsid w:val="00084E2F"/>
    <w:rsid w:val="00091572"/>
    <w:rsid w:val="00095B6D"/>
    <w:rsid w:val="000A1205"/>
    <w:rsid w:val="000A2647"/>
    <w:rsid w:val="000A3A4D"/>
    <w:rsid w:val="000A60C8"/>
    <w:rsid w:val="000C1990"/>
    <w:rsid w:val="000C786D"/>
    <w:rsid w:val="000D34D3"/>
    <w:rsid w:val="000D741B"/>
    <w:rsid w:val="000E0702"/>
    <w:rsid w:val="000E5EE4"/>
    <w:rsid w:val="000F04F1"/>
    <w:rsid w:val="00100A82"/>
    <w:rsid w:val="00101CB8"/>
    <w:rsid w:val="00115590"/>
    <w:rsid w:val="00117905"/>
    <w:rsid w:val="001260C4"/>
    <w:rsid w:val="001308C4"/>
    <w:rsid w:val="0013154A"/>
    <w:rsid w:val="00133D7B"/>
    <w:rsid w:val="00143E19"/>
    <w:rsid w:val="00143FF8"/>
    <w:rsid w:val="00144EC7"/>
    <w:rsid w:val="00155782"/>
    <w:rsid w:val="001620A0"/>
    <w:rsid w:val="00166EBE"/>
    <w:rsid w:val="00173FBB"/>
    <w:rsid w:val="001814BA"/>
    <w:rsid w:val="00196BA8"/>
    <w:rsid w:val="001975EB"/>
    <w:rsid w:val="001B5DE4"/>
    <w:rsid w:val="001C222E"/>
    <w:rsid w:val="001C2B15"/>
    <w:rsid w:val="001D39BC"/>
    <w:rsid w:val="001E751C"/>
    <w:rsid w:val="00223E3E"/>
    <w:rsid w:val="002352DC"/>
    <w:rsid w:val="00247CDE"/>
    <w:rsid w:val="00247E67"/>
    <w:rsid w:val="00252832"/>
    <w:rsid w:val="00253ECC"/>
    <w:rsid w:val="00257587"/>
    <w:rsid w:val="0025780C"/>
    <w:rsid w:val="00262E2E"/>
    <w:rsid w:val="00264EFD"/>
    <w:rsid w:val="00272FC7"/>
    <w:rsid w:val="00284180"/>
    <w:rsid w:val="002902F3"/>
    <w:rsid w:val="002A1238"/>
    <w:rsid w:val="002A24D0"/>
    <w:rsid w:val="002A54A2"/>
    <w:rsid w:val="002B168C"/>
    <w:rsid w:val="002B1B22"/>
    <w:rsid w:val="002B31D5"/>
    <w:rsid w:val="002C2B95"/>
    <w:rsid w:val="002D3FF1"/>
    <w:rsid w:val="002D5672"/>
    <w:rsid w:val="002D611E"/>
    <w:rsid w:val="002D6FB9"/>
    <w:rsid w:val="002D6FD8"/>
    <w:rsid w:val="002E1C98"/>
    <w:rsid w:val="002E64BA"/>
    <w:rsid w:val="00301123"/>
    <w:rsid w:val="00301BAF"/>
    <w:rsid w:val="00316D55"/>
    <w:rsid w:val="00337648"/>
    <w:rsid w:val="003429E6"/>
    <w:rsid w:val="00342E26"/>
    <w:rsid w:val="00345BCF"/>
    <w:rsid w:val="00352DA0"/>
    <w:rsid w:val="0036032A"/>
    <w:rsid w:val="00393EE2"/>
    <w:rsid w:val="0039420D"/>
    <w:rsid w:val="00394AA7"/>
    <w:rsid w:val="003A0CBD"/>
    <w:rsid w:val="003A2F0F"/>
    <w:rsid w:val="003B4CB4"/>
    <w:rsid w:val="003B6DD6"/>
    <w:rsid w:val="003D1634"/>
    <w:rsid w:val="003E56F4"/>
    <w:rsid w:val="00400435"/>
    <w:rsid w:val="00406864"/>
    <w:rsid w:val="00413364"/>
    <w:rsid w:val="00424D8E"/>
    <w:rsid w:val="00431106"/>
    <w:rsid w:val="004327C4"/>
    <w:rsid w:val="00432E0A"/>
    <w:rsid w:val="00435619"/>
    <w:rsid w:val="00436C6A"/>
    <w:rsid w:val="00440762"/>
    <w:rsid w:val="00457142"/>
    <w:rsid w:val="00462D24"/>
    <w:rsid w:val="004651DA"/>
    <w:rsid w:val="004711E0"/>
    <w:rsid w:val="00473AA4"/>
    <w:rsid w:val="00474F36"/>
    <w:rsid w:val="0049267B"/>
    <w:rsid w:val="004A4F1C"/>
    <w:rsid w:val="004B02F5"/>
    <w:rsid w:val="004B732A"/>
    <w:rsid w:val="004B7569"/>
    <w:rsid w:val="004C1A99"/>
    <w:rsid w:val="004C2C03"/>
    <w:rsid w:val="004C321D"/>
    <w:rsid w:val="004E148E"/>
    <w:rsid w:val="004E5CBD"/>
    <w:rsid w:val="00507A57"/>
    <w:rsid w:val="00510CF5"/>
    <w:rsid w:val="005121E9"/>
    <w:rsid w:val="00515174"/>
    <w:rsid w:val="00517439"/>
    <w:rsid w:val="005361C9"/>
    <w:rsid w:val="00542C29"/>
    <w:rsid w:val="00552F80"/>
    <w:rsid w:val="00575B74"/>
    <w:rsid w:val="00580212"/>
    <w:rsid w:val="00581AFF"/>
    <w:rsid w:val="00583F57"/>
    <w:rsid w:val="00584637"/>
    <w:rsid w:val="00593914"/>
    <w:rsid w:val="005969BE"/>
    <w:rsid w:val="005A0353"/>
    <w:rsid w:val="005A6D8C"/>
    <w:rsid w:val="005B6917"/>
    <w:rsid w:val="005C2CC9"/>
    <w:rsid w:val="005C3A29"/>
    <w:rsid w:val="005C3AAC"/>
    <w:rsid w:val="005D2F76"/>
    <w:rsid w:val="005E155F"/>
    <w:rsid w:val="005E2377"/>
    <w:rsid w:val="005E6A79"/>
    <w:rsid w:val="005F30F3"/>
    <w:rsid w:val="005F3389"/>
    <w:rsid w:val="005F69EC"/>
    <w:rsid w:val="00607158"/>
    <w:rsid w:val="0061122E"/>
    <w:rsid w:val="0063286C"/>
    <w:rsid w:val="00652CE8"/>
    <w:rsid w:val="00653B97"/>
    <w:rsid w:val="00661DAF"/>
    <w:rsid w:val="006703A9"/>
    <w:rsid w:val="00677546"/>
    <w:rsid w:val="00677D80"/>
    <w:rsid w:val="00690C25"/>
    <w:rsid w:val="006C3327"/>
    <w:rsid w:val="006C57BA"/>
    <w:rsid w:val="006C5E32"/>
    <w:rsid w:val="006E4891"/>
    <w:rsid w:val="006E5DEE"/>
    <w:rsid w:val="006E73E8"/>
    <w:rsid w:val="006F4CF1"/>
    <w:rsid w:val="0070628B"/>
    <w:rsid w:val="00710958"/>
    <w:rsid w:val="007136EF"/>
    <w:rsid w:val="00724E02"/>
    <w:rsid w:val="007335A5"/>
    <w:rsid w:val="00737CBE"/>
    <w:rsid w:val="0074216B"/>
    <w:rsid w:val="00762671"/>
    <w:rsid w:val="00765AF8"/>
    <w:rsid w:val="00770126"/>
    <w:rsid w:val="00775866"/>
    <w:rsid w:val="0078256F"/>
    <w:rsid w:val="007A03F6"/>
    <w:rsid w:val="007A128F"/>
    <w:rsid w:val="007A1901"/>
    <w:rsid w:val="007A30AB"/>
    <w:rsid w:val="007A5DD9"/>
    <w:rsid w:val="007B2832"/>
    <w:rsid w:val="007B3C67"/>
    <w:rsid w:val="007C3F78"/>
    <w:rsid w:val="007D0F74"/>
    <w:rsid w:val="007D65F4"/>
    <w:rsid w:val="007D6FC7"/>
    <w:rsid w:val="007E77F9"/>
    <w:rsid w:val="007F39A0"/>
    <w:rsid w:val="008033F4"/>
    <w:rsid w:val="00803945"/>
    <w:rsid w:val="00810B16"/>
    <w:rsid w:val="00811704"/>
    <w:rsid w:val="00815245"/>
    <w:rsid w:val="00826D12"/>
    <w:rsid w:val="00833457"/>
    <w:rsid w:val="0084001F"/>
    <w:rsid w:val="00842A0F"/>
    <w:rsid w:val="00851146"/>
    <w:rsid w:val="00855E3D"/>
    <w:rsid w:val="00855F92"/>
    <w:rsid w:val="00866676"/>
    <w:rsid w:val="00871CA0"/>
    <w:rsid w:val="00873042"/>
    <w:rsid w:val="00894DD3"/>
    <w:rsid w:val="00896EC2"/>
    <w:rsid w:val="00897F6B"/>
    <w:rsid w:val="008A28D5"/>
    <w:rsid w:val="008A321E"/>
    <w:rsid w:val="008B0583"/>
    <w:rsid w:val="008B385F"/>
    <w:rsid w:val="008C652D"/>
    <w:rsid w:val="008D4331"/>
    <w:rsid w:val="008D6942"/>
    <w:rsid w:val="008E6929"/>
    <w:rsid w:val="00906724"/>
    <w:rsid w:val="00907D5B"/>
    <w:rsid w:val="00916665"/>
    <w:rsid w:val="00916D8D"/>
    <w:rsid w:val="00925D24"/>
    <w:rsid w:val="00933739"/>
    <w:rsid w:val="00944127"/>
    <w:rsid w:val="0094519D"/>
    <w:rsid w:val="00951C46"/>
    <w:rsid w:val="009565CD"/>
    <w:rsid w:val="00963D45"/>
    <w:rsid w:val="00966F2B"/>
    <w:rsid w:val="009721AB"/>
    <w:rsid w:val="009758ED"/>
    <w:rsid w:val="00976601"/>
    <w:rsid w:val="009808E1"/>
    <w:rsid w:val="009827F6"/>
    <w:rsid w:val="009853CF"/>
    <w:rsid w:val="009A352B"/>
    <w:rsid w:val="009A3847"/>
    <w:rsid w:val="009A3F1D"/>
    <w:rsid w:val="009B1796"/>
    <w:rsid w:val="009C103E"/>
    <w:rsid w:val="009C5A8C"/>
    <w:rsid w:val="009C647A"/>
    <w:rsid w:val="009D23F8"/>
    <w:rsid w:val="009E6FC6"/>
    <w:rsid w:val="009E779E"/>
    <w:rsid w:val="009F0089"/>
    <w:rsid w:val="009F61D2"/>
    <w:rsid w:val="009F797B"/>
    <w:rsid w:val="00A01102"/>
    <w:rsid w:val="00A15264"/>
    <w:rsid w:val="00A224CF"/>
    <w:rsid w:val="00A24D4C"/>
    <w:rsid w:val="00A33F28"/>
    <w:rsid w:val="00A40BBC"/>
    <w:rsid w:val="00A41AD5"/>
    <w:rsid w:val="00A4533F"/>
    <w:rsid w:val="00A56C4E"/>
    <w:rsid w:val="00A61320"/>
    <w:rsid w:val="00A62887"/>
    <w:rsid w:val="00A6622D"/>
    <w:rsid w:val="00A67B00"/>
    <w:rsid w:val="00A72633"/>
    <w:rsid w:val="00A743D7"/>
    <w:rsid w:val="00A874F1"/>
    <w:rsid w:val="00AA2A1E"/>
    <w:rsid w:val="00AA5F40"/>
    <w:rsid w:val="00AA7435"/>
    <w:rsid w:val="00AB327B"/>
    <w:rsid w:val="00AB3FE9"/>
    <w:rsid w:val="00AC2956"/>
    <w:rsid w:val="00AC4D53"/>
    <w:rsid w:val="00AC6517"/>
    <w:rsid w:val="00AD2EAA"/>
    <w:rsid w:val="00AF0A1D"/>
    <w:rsid w:val="00AF31F9"/>
    <w:rsid w:val="00AF7AED"/>
    <w:rsid w:val="00B00A56"/>
    <w:rsid w:val="00B046A8"/>
    <w:rsid w:val="00B052A4"/>
    <w:rsid w:val="00B06437"/>
    <w:rsid w:val="00B121AA"/>
    <w:rsid w:val="00B13CCE"/>
    <w:rsid w:val="00B16CE4"/>
    <w:rsid w:val="00B3044A"/>
    <w:rsid w:val="00B3660A"/>
    <w:rsid w:val="00B50050"/>
    <w:rsid w:val="00B5430F"/>
    <w:rsid w:val="00B549BB"/>
    <w:rsid w:val="00B55C70"/>
    <w:rsid w:val="00B572D8"/>
    <w:rsid w:val="00B630FE"/>
    <w:rsid w:val="00B717A4"/>
    <w:rsid w:val="00B8299A"/>
    <w:rsid w:val="00B83A90"/>
    <w:rsid w:val="00B8524C"/>
    <w:rsid w:val="00B87070"/>
    <w:rsid w:val="00B87308"/>
    <w:rsid w:val="00BA0E42"/>
    <w:rsid w:val="00BA704E"/>
    <w:rsid w:val="00BB3EA7"/>
    <w:rsid w:val="00BB73AC"/>
    <w:rsid w:val="00BC3CB3"/>
    <w:rsid w:val="00BD10FD"/>
    <w:rsid w:val="00BD5A6F"/>
    <w:rsid w:val="00BD7A51"/>
    <w:rsid w:val="00BE1F3E"/>
    <w:rsid w:val="00BE2A45"/>
    <w:rsid w:val="00BE58C5"/>
    <w:rsid w:val="00BF5FDB"/>
    <w:rsid w:val="00BF6554"/>
    <w:rsid w:val="00C13CEB"/>
    <w:rsid w:val="00C14444"/>
    <w:rsid w:val="00C158CD"/>
    <w:rsid w:val="00C20BAC"/>
    <w:rsid w:val="00C212EB"/>
    <w:rsid w:val="00C22D04"/>
    <w:rsid w:val="00C26FE0"/>
    <w:rsid w:val="00C379F3"/>
    <w:rsid w:val="00C44FAD"/>
    <w:rsid w:val="00C60FAE"/>
    <w:rsid w:val="00C6351F"/>
    <w:rsid w:val="00C70395"/>
    <w:rsid w:val="00C923AE"/>
    <w:rsid w:val="00C939A4"/>
    <w:rsid w:val="00C97B66"/>
    <w:rsid w:val="00CA212C"/>
    <w:rsid w:val="00CA6A95"/>
    <w:rsid w:val="00CB1010"/>
    <w:rsid w:val="00CB2D3A"/>
    <w:rsid w:val="00CC005A"/>
    <w:rsid w:val="00CC1A06"/>
    <w:rsid w:val="00CC2870"/>
    <w:rsid w:val="00CC4C28"/>
    <w:rsid w:val="00CD51E6"/>
    <w:rsid w:val="00CE014B"/>
    <w:rsid w:val="00CF44AC"/>
    <w:rsid w:val="00CF73A3"/>
    <w:rsid w:val="00D05390"/>
    <w:rsid w:val="00D07716"/>
    <w:rsid w:val="00D10446"/>
    <w:rsid w:val="00D124FF"/>
    <w:rsid w:val="00D2149B"/>
    <w:rsid w:val="00D22D2B"/>
    <w:rsid w:val="00D271C2"/>
    <w:rsid w:val="00D42797"/>
    <w:rsid w:val="00D43BBC"/>
    <w:rsid w:val="00D530A1"/>
    <w:rsid w:val="00D5505B"/>
    <w:rsid w:val="00D60568"/>
    <w:rsid w:val="00D60C1A"/>
    <w:rsid w:val="00D61BF7"/>
    <w:rsid w:val="00D64342"/>
    <w:rsid w:val="00D708AA"/>
    <w:rsid w:val="00D709CC"/>
    <w:rsid w:val="00D813B5"/>
    <w:rsid w:val="00D82CE2"/>
    <w:rsid w:val="00D96F1D"/>
    <w:rsid w:val="00DA55E1"/>
    <w:rsid w:val="00DA591E"/>
    <w:rsid w:val="00DA75CD"/>
    <w:rsid w:val="00DD3DC5"/>
    <w:rsid w:val="00DD56E9"/>
    <w:rsid w:val="00DD68A8"/>
    <w:rsid w:val="00DE182B"/>
    <w:rsid w:val="00DE1CD9"/>
    <w:rsid w:val="00DE6A53"/>
    <w:rsid w:val="00DF1ACF"/>
    <w:rsid w:val="00DF7CD5"/>
    <w:rsid w:val="00E02122"/>
    <w:rsid w:val="00E07EA6"/>
    <w:rsid w:val="00E15DBD"/>
    <w:rsid w:val="00E17DBA"/>
    <w:rsid w:val="00E20D4E"/>
    <w:rsid w:val="00E3726D"/>
    <w:rsid w:val="00E56527"/>
    <w:rsid w:val="00E57E60"/>
    <w:rsid w:val="00E7033C"/>
    <w:rsid w:val="00E7560C"/>
    <w:rsid w:val="00E83E7E"/>
    <w:rsid w:val="00E917B3"/>
    <w:rsid w:val="00E9303C"/>
    <w:rsid w:val="00EA76D6"/>
    <w:rsid w:val="00EB49E5"/>
    <w:rsid w:val="00ED0F26"/>
    <w:rsid w:val="00ED5EE9"/>
    <w:rsid w:val="00ED6F0C"/>
    <w:rsid w:val="00EE0649"/>
    <w:rsid w:val="00EE159F"/>
    <w:rsid w:val="00EE2CFD"/>
    <w:rsid w:val="00EE606F"/>
    <w:rsid w:val="00EF03B1"/>
    <w:rsid w:val="00EF23CD"/>
    <w:rsid w:val="00EF7693"/>
    <w:rsid w:val="00F01BF7"/>
    <w:rsid w:val="00F02020"/>
    <w:rsid w:val="00F16A6D"/>
    <w:rsid w:val="00F20451"/>
    <w:rsid w:val="00F20AF8"/>
    <w:rsid w:val="00F22F05"/>
    <w:rsid w:val="00F2374C"/>
    <w:rsid w:val="00F23EFC"/>
    <w:rsid w:val="00F66ADA"/>
    <w:rsid w:val="00F83195"/>
    <w:rsid w:val="00F9351A"/>
    <w:rsid w:val="00F96769"/>
    <w:rsid w:val="00FA0D7B"/>
    <w:rsid w:val="00FD3BF4"/>
    <w:rsid w:val="00FD659B"/>
    <w:rsid w:val="00FD6B8B"/>
    <w:rsid w:val="00FE2D22"/>
    <w:rsid w:val="00FE7A34"/>
    <w:rsid w:val="00FF278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544AD-4322-41DC-AB36-CF05E6F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Ruiz</dc:creator>
  <cp:lastModifiedBy>Usuario de Windows</cp:lastModifiedBy>
  <cp:revision>2</cp:revision>
  <cp:lastPrinted>2017-05-03T09:10:00Z</cp:lastPrinted>
  <dcterms:created xsi:type="dcterms:W3CDTF">2023-02-27T13:06:00Z</dcterms:created>
  <dcterms:modified xsi:type="dcterms:W3CDTF">2023-02-27T13:06:00Z</dcterms:modified>
</cp:coreProperties>
</file>